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838B" w14:textId="0F4A77C4" w:rsidR="003032F3" w:rsidRDefault="003032F3" w:rsidP="00FB06C4">
      <w:pPr>
        <w:rPr>
          <w:rFonts w:ascii="Arial" w:hAnsi="Arial" w:cs="Arial"/>
          <w:b/>
          <w:bCs/>
          <w:color w:val="21578A"/>
          <w:sz w:val="32"/>
          <w:szCs w:val="32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102715" wp14:editId="4B74BEAA">
            <wp:extent cx="1285875" cy="1221384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star Logo 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484" cy="124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BAE8D" w14:textId="6261538F" w:rsidR="00A9204E" w:rsidRPr="00E66953" w:rsidRDefault="00BB2367" w:rsidP="00BB2367">
      <w:pPr>
        <w:jc w:val="center"/>
        <w:rPr>
          <w:rFonts w:ascii="Arial" w:hAnsi="Arial" w:cs="Arial"/>
          <w:b/>
          <w:bCs/>
          <w:color w:val="21578A"/>
          <w:sz w:val="32"/>
          <w:szCs w:val="32"/>
          <w:u w:val="single"/>
        </w:rPr>
      </w:pPr>
      <w:r w:rsidRPr="00E66953">
        <w:rPr>
          <w:rFonts w:ascii="Arial" w:hAnsi="Arial" w:cs="Arial"/>
          <w:b/>
          <w:bCs/>
          <w:color w:val="21578A"/>
          <w:sz w:val="32"/>
          <w:szCs w:val="32"/>
          <w:u w:val="single"/>
        </w:rPr>
        <w:t>In Case of Emergency</w:t>
      </w:r>
    </w:p>
    <w:p w14:paraId="16E2ABDF" w14:textId="10E850BF" w:rsidR="00BB2367" w:rsidRPr="00BB2367" w:rsidRDefault="00BB2367">
      <w:pPr>
        <w:rPr>
          <w:rFonts w:ascii="Arial" w:hAnsi="Arial" w:cs="Arial"/>
          <w:sz w:val="24"/>
          <w:szCs w:val="24"/>
        </w:rPr>
      </w:pPr>
    </w:p>
    <w:p w14:paraId="3B6E74D9" w14:textId="7EF5FFA6" w:rsidR="00BB2367" w:rsidRPr="00E66953" w:rsidRDefault="00BB2367">
      <w:pPr>
        <w:rPr>
          <w:rFonts w:ascii="Arial" w:hAnsi="Arial" w:cs="Arial"/>
          <w:sz w:val="24"/>
          <w:szCs w:val="24"/>
        </w:rPr>
      </w:pPr>
    </w:p>
    <w:p w14:paraId="3E5D7BB7" w14:textId="235FF16D" w:rsidR="00BB2367" w:rsidRPr="00E66953" w:rsidRDefault="00BB2367">
      <w:pPr>
        <w:rPr>
          <w:rFonts w:ascii="Arial" w:hAnsi="Arial" w:cs="Arial"/>
          <w:sz w:val="24"/>
          <w:szCs w:val="24"/>
        </w:rPr>
      </w:pPr>
    </w:p>
    <w:p w14:paraId="32BDA330" w14:textId="0B0A06B2" w:rsidR="00BB2367" w:rsidRDefault="00001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</w:t>
      </w:r>
      <w:r w:rsidR="00C84EA5">
        <w:rPr>
          <w:rFonts w:ascii="Arial" w:hAnsi="Arial" w:cs="Arial"/>
          <w:sz w:val="24"/>
          <w:szCs w:val="24"/>
        </w:rPr>
        <w:t xml:space="preserve">file is to </w:t>
      </w:r>
      <w:r w:rsidR="009059E2">
        <w:rPr>
          <w:rFonts w:ascii="Arial" w:hAnsi="Arial" w:cs="Arial"/>
          <w:sz w:val="24"/>
          <w:szCs w:val="24"/>
        </w:rPr>
        <w:t>have</w:t>
      </w:r>
      <w:r w:rsidR="00C84EA5">
        <w:rPr>
          <w:rFonts w:ascii="Arial" w:hAnsi="Arial" w:cs="Arial"/>
          <w:sz w:val="24"/>
          <w:szCs w:val="24"/>
        </w:rPr>
        <w:t xml:space="preserve"> everything</w:t>
      </w:r>
      <w:r w:rsidR="009059E2">
        <w:rPr>
          <w:rFonts w:ascii="Arial" w:hAnsi="Arial" w:cs="Arial"/>
          <w:sz w:val="24"/>
          <w:szCs w:val="24"/>
        </w:rPr>
        <w:t xml:space="preserve"> </w:t>
      </w:r>
      <w:r w:rsidR="00C84EA5">
        <w:rPr>
          <w:rFonts w:ascii="Arial" w:hAnsi="Arial" w:cs="Arial"/>
          <w:sz w:val="24"/>
          <w:szCs w:val="24"/>
        </w:rPr>
        <w:t>that you want your loved ones to have</w:t>
      </w:r>
      <w:r w:rsidR="00330CBA">
        <w:rPr>
          <w:rFonts w:ascii="Arial" w:hAnsi="Arial" w:cs="Arial"/>
          <w:sz w:val="24"/>
          <w:szCs w:val="24"/>
        </w:rPr>
        <w:t>, organized all</w:t>
      </w:r>
      <w:r w:rsidR="00C84EA5">
        <w:rPr>
          <w:rFonts w:ascii="Arial" w:hAnsi="Arial" w:cs="Arial"/>
          <w:sz w:val="24"/>
          <w:szCs w:val="24"/>
        </w:rPr>
        <w:t xml:space="preserve"> </w:t>
      </w:r>
      <w:r w:rsidR="009059E2">
        <w:rPr>
          <w:rFonts w:ascii="Arial" w:hAnsi="Arial" w:cs="Arial"/>
          <w:sz w:val="24"/>
          <w:szCs w:val="24"/>
        </w:rPr>
        <w:t>in one place</w:t>
      </w:r>
      <w:r w:rsidR="00330CBA">
        <w:rPr>
          <w:rFonts w:ascii="Arial" w:hAnsi="Arial" w:cs="Arial"/>
          <w:sz w:val="24"/>
          <w:szCs w:val="24"/>
        </w:rPr>
        <w:t>, in case</w:t>
      </w:r>
      <w:r w:rsidR="00C84EA5">
        <w:rPr>
          <w:rFonts w:ascii="Arial" w:hAnsi="Arial" w:cs="Arial"/>
          <w:sz w:val="24"/>
          <w:szCs w:val="24"/>
        </w:rPr>
        <w:t xml:space="preserve"> anything happen</w:t>
      </w:r>
      <w:r w:rsidR="002B71A1">
        <w:rPr>
          <w:rFonts w:ascii="Arial" w:hAnsi="Arial" w:cs="Arial"/>
          <w:sz w:val="24"/>
          <w:szCs w:val="24"/>
        </w:rPr>
        <w:t>s</w:t>
      </w:r>
      <w:r w:rsidR="00C84EA5">
        <w:rPr>
          <w:rFonts w:ascii="Arial" w:hAnsi="Arial" w:cs="Arial"/>
          <w:sz w:val="24"/>
          <w:szCs w:val="24"/>
        </w:rPr>
        <w:t xml:space="preserve"> to you.  </w:t>
      </w:r>
    </w:p>
    <w:p w14:paraId="5C0404D4" w14:textId="213A16C1" w:rsidR="00C84EA5" w:rsidRDefault="00C84EA5">
      <w:pPr>
        <w:rPr>
          <w:rFonts w:ascii="Arial" w:hAnsi="Arial" w:cs="Arial"/>
          <w:sz w:val="24"/>
          <w:szCs w:val="24"/>
        </w:rPr>
      </w:pPr>
    </w:p>
    <w:p w14:paraId="4C87A681" w14:textId="1A3D85F9" w:rsidR="00C84EA5" w:rsidRDefault="00330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E6697">
        <w:rPr>
          <w:rFonts w:ascii="Arial" w:hAnsi="Arial" w:cs="Arial"/>
          <w:sz w:val="24"/>
          <w:szCs w:val="24"/>
        </w:rPr>
        <w:t>se an accordion file or a three-ring binder to divide the data and documents into the following categories:</w:t>
      </w:r>
    </w:p>
    <w:p w14:paraId="6996D1C4" w14:textId="77777777" w:rsidR="00DE6697" w:rsidRDefault="00DE6697">
      <w:pPr>
        <w:rPr>
          <w:rFonts w:ascii="Arial" w:hAnsi="Arial" w:cs="Arial"/>
          <w:sz w:val="24"/>
          <w:szCs w:val="24"/>
        </w:rPr>
      </w:pPr>
    </w:p>
    <w:p w14:paraId="44E511AE" w14:textId="12E97940" w:rsidR="00B818A5" w:rsidRPr="00DE6697" w:rsidRDefault="00B818A5" w:rsidP="00DE669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E6697">
        <w:rPr>
          <w:rFonts w:ascii="Arial" w:hAnsi="Arial" w:cs="Arial"/>
          <w:sz w:val="24"/>
          <w:szCs w:val="24"/>
        </w:rPr>
        <w:t>Contacts &amp; Passwords</w:t>
      </w:r>
    </w:p>
    <w:p w14:paraId="5531CDF0" w14:textId="6AC73F93" w:rsidR="00B818A5" w:rsidRPr="00DE6697" w:rsidRDefault="00B818A5" w:rsidP="00DE669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E6697">
        <w:rPr>
          <w:rFonts w:ascii="Arial" w:hAnsi="Arial" w:cs="Arial"/>
          <w:sz w:val="24"/>
          <w:szCs w:val="24"/>
        </w:rPr>
        <w:t>Personal Records</w:t>
      </w:r>
    </w:p>
    <w:p w14:paraId="78DEDFD0" w14:textId="4484004E" w:rsidR="00B818A5" w:rsidRPr="00DE6697" w:rsidRDefault="00B818A5" w:rsidP="00DE669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E6697">
        <w:rPr>
          <w:rFonts w:ascii="Arial" w:hAnsi="Arial" w:cs="Arial"/>
          <w:sz w:val="24"/>
          <w:szCs w:val="24"/>
        </w:rPr>
        <w:t>Financial Information</w:t>
      </w:r>
    </w:p>
    <w:p w14:paraId="170C8B60" w14:textId="5E7545DC" w:rsidR="00B818A5" w:rsidRPr="00DE6697" w:rsidRDefault="00B818A5" w:rsidP="00DE669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E6697">
        <w:rPr>
          <w:rFonts w:ascii="Arial" w:hAnsi="Arial" w:cs="Arial"/>
          <w:sz w:val="24"/>
          <w:szCs w:val="24"/>
        </w:rPr>
        <w:t>Medical Information</w:t>
      </w:r>
    </w:p>
    <w:p w14:paraId="540601A1" w14:textId="0699FCEE" w:rsidR="00B818A5" w:rsidRPr="00DE6697" w:rsidRDefault="00B818A5" w:rsidP="00DE6697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DE6697">
        <w:rPr>
          <w:rFonts w:ascii="Arial" w:hAnsi="Arial" w:cs="Arial"/>
          <w:sz w:val="24"/>
          <w:szCs w:val="24"/>
        </w:rPr>
        <w:t>Business Ownership</w:t>
      </w:r>
    </w:p>
    <w:p w14:paraId="5C88DF98" w14:textId="09F6BFB6" w:rsidR="008B41F1" w:rsidRDefault="008B41F1">
      <w:pPr>
        <w:rPr>
          <w:rFonts w:ascii="Arial" w:hAnsi="Arial" w:cs="Arial"/>
          <w:sz w:val="24"/>
          <w:szCs w:val="24"/>
        </w:rPr>
      </w:pPr>
    </w:p>
    <w:p w14:paraId="5A255566" w14:textId="77777777" w:rsidR="008B41F1" w:rsidRDefault="008B41F1">
      <w:pPr>
        <w:rPr>
          <w:rFonts w:ascii="Arial" w:hAnsi="Arial" w:cs="Arial"/>
          <w:sz w:val="24"/>
          <w:szCs w:val="24"/>
        </w:rPr>
      </w:pPr>
    </w:p>
    <w:p w14:paraId="7BD26BEE" w14:textId="04AA27CA" w:rsidR="002935AF" w:rsidRDefault="002935AF" w:rsidP="00293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as much information as you have or is relevant to you</w:t>
      </w:r>
      <w:r w:rsidR="00BB16B9">
        <w:rPr>
          <w:rFonts w:ascii="Arial" w:hAnsi="Arial" w:cs="Arial"/>
          <w:sz w:val="24"/>
          <w:szCs w:val="24"/>
        </w:rPr>
        <w:t xml:space="preserve"> and gather </w:t>
      </w:r>
      <w:r w:rsidR="00640218" w:rsidRPr="00640218">
        <w:rPr>
          <w:rFonts w:ascii="Arial" w:hAnsi="Arial" w:cs="Arial"/>
          <w:b/>
          <w:bCs/>
          <w:sz w:val="24"/>
          <w:szCs w:val="24"/>
          <w:u w:val="single"/>
        </w:rPr>
        <w:t>COPIES</w:t>
      </w:r>
      <w:r w:rsidR="00BB16B9">
        <w:rPr>
          <w:rFonts w:ascii="Arial" w:hAnsi="Arial" w:cs="Arial"/>
          <w:sz w:val="24"/>
          <w:szCs w:val="24"/>
        </w:rPr>
        <w:t xml:space="preserve"> of documents, statements, etc</w:t>
      </w:r>
      <w:r>
        <w:rPr>
          <w:rFonts w:ascii="Arial" w:hAnsi="Arial" w:cs="Arial"/>
          <w:sz w:val="24"/>
          <w:szCs w:val="24"/>
        </w:rPr>
        <w:t xml:space="preserve">.  </w:t>
      </w:r>
      <w:r w:rsidR="00E00262">
        <w:rPr>
          <w:rFonts w:ascii="Arial" w:hAnsi="Arial" w:cs="Arial"/>
          <w:sz w:val="24"/>
          <w:szCs w:val="24"/>
        </w:rPr>
        <w:t>Not everything will apply</w:t>
      </w:r>
      <w:r w:rsidR="002B74C7">
        <w:rPr>
          <w:rFonts w:ascii="Arial" w:hAnsi="Arial" w:cs="Arial"/>
          <w:sz w:val="24"/>
          <w:szCs w:val="24"/>
        </w:rPr>
        <w:t xml:space="preserve"> to you, leave it blank.  Y</w:t>
      </w:r>
      <w:r w:rsidR="00E00262">
        <w:rPr>
          <w:rFonts w:ascii="Arial" w:hAnsi="Arial" w:cs="Arial"/>
          <w:sz w:val="24"/>
          <w:szCs w:val="24"/>
        </w:rPr>
        <w:t xml:space="preserve">ou may also think of some unique circumstances </w:t>
      </w:r>
      <w:r w:rsidR="002B74C7">
        <w:rPr>
          <w:rFonts w:ascii="Arial" w:hAnsi="Arial" w:cs="Arial"/>
          <w:sz w:val="24"/>
          <w:szCs w:val="24"/>
        </w:rPr>
        <w:t xml:space="preserve">that are not listed, go </w:t>
      </w:r>
      <w:proofErr w:type="gramStart"/>
      <w:r w:rsidR="002B74C7">
        <w:rPr>
          <w:rFonts w:ascii="Arial" w:hAnsi="Arial" w:cs="Arial"/>
          <w:sz w:val="24"/>
          <w:szCs w:val="24"/>
        </w:rPr>
        <w:t>ahead</w:t>
      </w:r>
      <w:proofErr w:type="gramEnd"/>
      <w:r w:rsidR="002B74C7">
        <w:rPr>
          <w:rFonts w:ascii="Arial" w:hAnsi="Arial" w:cs="Arial"/>
          <w:sz w:val="24"/>
          <w:szCs w:val="24"/>
        </w:rPr>
        <w:t xml:space="preserve"> and add a page or </w:t>
      </w:r>
      <w:r w:rsidR="00642A86">
        <w:rPr>
          <w:rFonts w:ascii="Arial" w:hAnsi="Arial" w:cs="Arial"/>
          <w:sz w:val="24"/>
          <w:szCs w:val="24"/>
        </w:rPr>
        <w:t xml:space="preserve">even </w:t>
      </w:r>
      <w:r w:rsidR="002B74C7">
        <w:rPr>
          <w:rFonts w:ascii="Arial" w:hAnsi="Arial" w:cs="Arial"/>
          <w:sz w:val="24"/>
          <w:szCs w:val="24"/>
        </w:rPr>
        <w:t xml:space="preserve">a whole category if </w:t>
      </w:r>
      <w:r w:rsidR="00642A86">
        <w:rPr>
          <w:rFonts w:ascii="Arial" w:hAnsi="Arial" w:cs="Arial"/>
          <w:sz w:val="24"/>
          <w:szCs w:val="24"/>
        </w:rPr>
        <w:t>needed</w:t>
      </w:r>
      <w:r w:rsidR="002B74C7">
        <w:rPr>
          <w:rFonts w:ascii="Arial" w:hAnsi="Arial" w:cs="Arial"/>
          <w:sz w:val="24"/>
          <w:szCs w:val="24"/>
        </w:rPr>
        <w:t xml:space="preserve">.  </w:t>
      </w:r>
      <w:r w:rsidR="00642A86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 xml:space="preserve"> any </w:t>
      </w:r>
      <w:r w:rsidR="004C0170">
        <w:rPr>
          <w:rFonts w:ascii="Arial" w:hAnsi="Arial" w:cs="Arial"/>
          <w:sz w:val="24"/>
          <w:szCs w:val="24"/>
        </w:rPr>
        <w:t>additional</w:t>
      </w:r>
      <w:r>
        <w:rPr>
          <w:rFonts w:ascii="Arial" w:hAnsi="Arial" w:cs="Arial"/>
          <w:sz w:val="24"/>
          <w:szCs w:val="24"/>
        </w:rPr>
        <w:t xml:space="preserve"> notes you would lik</w:t>
      </w:r>
      <w:r w:rsidR="00642A86">
        <w:rPr>
          <w:rFonts w:ascii="Arial" w:hAnsi="Arial" w:cs="Arial"/>
          <w:sz w:val="24"/>
          <w:szCs w:val="24"/>
        </w:rPr>
        <w:t>e your loved ones to have</w:t>
      </w:r>
      <w:r>
        <w:rPr>
          <w:rFonts w:ascii="Arial" w:hAnsi="Arial" w:cs="Arial"/>
          <w:sz w:val="24"/>
          <w:szCs w:val="24"/>
        </w:rPr>
        <w:t>.</w:t>
      </w:r>
      <w:r w:rsidR="003032F3">
        <w:rPr>
          <w:rFonts w:ascii="Arial" w:hAnsi="Arial" w:cs="Arial"/>
          <w:sz w:val="24"/>
          <w:szCs w:val="24"/>
        </w:rPr>
        <w:t xml:space="preserve">  We have left this in an editable format so that you can make changes as needed. </w:t>
      </w:r>
      <w:r w:rsidR="00003AE3">
        <w:rPr>
          <w:rFonts w:ascii="Arial" w:hAnsi="Arial" w:cs="Arial"/>
          <w:sz w:val="24"/>
          <w:szCs w:val="24"/>
        </w:rPr>
        <w:t xml:space="preserve">  </w:t>
      </w:r>
    </w:p>
    <w:p w14:paraId="77EC12C3" w14:textId="3698BE2D" w:rsidR="00640218" w:rsidRDefault="00640218" w:rsidP="002935AF">
      <w:pPr>
        <w:rPr>
          <w:rFonts w:ascii="Arial" w:hAnsi="Arial" w:cs="Arial"/>
          <w:sz w:val="24"/>
          <w:szCs w:val="24"/>
        </w:rPr>
      </w:pPr>
    </w:p>
    <w:p w14:paraId="2E091BC8" w14:textId="3A8780AD" w:rsidR="00502F60" w:rsidRDefault="00C90B29" w:rsidP="00293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Store this file in a safe </w:t>
      </w:r>
      <w:r w:rsidR="00CD71E7">
        <w:rPr>
          <w:rFonts w:ascii="Arial" w:hAnsi="Arial" w:cs="Arial"/>
          <w:sz w:val="24"/>
          <w:szCs w:val="24"/>
        </w:rPr>
        <w:t>place and</w:t>
      </w:r>
      <w:r>
        <w:rPr>
          <w:rFonts w:ascii="Arial" w:hAnsi="Arial" w:cs="Arial"/>
          <w:sz w:val="24"/>
          <w:szCs w:val="24"/>
        </w:rPr>
        <w:t xml:space="preserve"> </w:t>
      </w:r>
      <w:r w:rsidRPr="00C90B29">
        <w:rPr>
          <w:rFonts w:ascii="Arial" w:hAnsi="Arial" w:cs="Arial"/>
          <w:b/>
          <w:bCs/>
          <w:sz w:val="24"/>
          <w:szCs w:val="24"/>
          <w:u w:val="single"/>
        </w:rPr>
        <w:t>TELL</w:t>
      </w:r>
      <w:r>
        <w:rPr>
          <w:rFonts w:ascii="Arial" w:hAnsi="Arial" w:cs="Arial"/>
          <w:sz w:val="24"/>
          <w:szCs w:val="24"/>
        </w:rPr>
        <w:t xml:space="preserve"> someone that you trust where to find it.</w:t>
      </w:r>
      <w:r w:rsidR="00502F60">
        <w:rPr>
          <w:rFonts w:ascii="Arial" w:hAnsi="Arial" w:cs="Arial"/>
          <w:sz w:val="24"/>
          <w:szCs w:val="24"/>
        </w:rPr>
        <w:t xml:space="preserve">  As a matter of fact, lets document that:</w:t>
      </w:r>
    </w:p>
    <w:p w14:paraId="532C8DA4" w14:textId="77777777" w:rsidR="00502F60" w:rsidRDefault="00502F60" w:rsidP="002935AF">
      <w:pPr>
        <w:rPr>
          <w:rFonts w:ascii="Arial" w:hAnsi="Arial" w:cs="Arial"/>
          <w:sz w:val="24"/>
          <w:szCs w:val="24"/>
        </w:rPr>
      </w:pPr>
    </w:p>
    <w:p w14:paraId="0648B688" w14:textId="0EE53B80" w:rsidR="00502F60" w:rsidRDefault="008B4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_________________________ (date) I told _________________________(name)</w:t>
      </w:r>
      <w:r w:rsidR="008C5B07">
        <w:rPr>
          <w:rFonts w:ascii="Arial" w:hAnsi="Arial" w:cs="Arial"/>
          <w:sz w:val="24"/>
          <w:szCs w:val="24"/>
        </w:rPr>
        <w:t xml:space="preserve"> that this file exists and where to find it.  </w:t>
      </w:r>
    </w:p>
    <w:p w14:paraId="45A2E527" w14:textId="77777777" w:rsidR="00502F60" w:rsidRDefault="00502F60">
      <w:pPr>
        <w:rPr>
          <w:rFonts w:ascii="Arial" w:hAnsi="Arial" w:cs="Arial"/>
          <w:sz w:val="24"/>
          <w:szCs w:val="24"/>
        </w:rPr>
      </w:pPr>
    </w:p>
    <w:p w14:paraId="61ADEFF7" w14:textId="4E6AD083" w:rsidR="003032F3" w:rsidRDefault="00AA3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not the place to keep your original will or life insurance policy.  Important or irreplaceable originals should be </w:t>
      </w:r>
      <w:r w:rsidR="001E5891">
        <w:rPr>
          <w:rFonts w:ascii="Arial" w:hAnsi="Arial" w:cs="Arial"/>
          <w:sz w:val="24"/>
          <w:szCs w:val="24"/>
        </w:rPr>
        <w:t>kept in a secure</w:t>
      </w:r>
      <w:r w:rsidR="00CC7E05">
        <w:rPr>
          <w:rFonts w:ascii="Arial" w:hAnsi="Arial" w:cs="Arial"/>
          <w:sz w:val="24"/>
          <w:szCs w:val="24"/>
        </w:rPr>
        <w:t xml:space="preserve"> (</w:t>
      </w:r>
      <w:r w:rsidR="001E5891">
        <w:rPr>
          <w:rFonts w:ascii="Arial" w:hAnsi="Arial" w:cs="Arial"/>
          <w:sz w:val="24"/>
          <w:szCs w:val="24"/>
        </w:rPr>
        <w:t>preferably fire-proof) location</w:t>
      </w:r>
      <w:r w:rsidR="0092110E">
        <w:rPr>
          <w:rFonts w:ascii="Arial" w:hAnsi="Arial" w:cs="Arial"/>
          <w:sz w:val="24"/>
          <w:szCs w:val="24"/>
        </w:rPr>
        <w:t>.  There is a section</w:t>
      </w:r>
      <w:r w:rsidR="00CC7E05">
        <w:rPr>
          <w:rFonts w:ascii="Arial" w:hAnsi="Arial" w:cs="Arial"/>
          <w:sz w:val="24"/>
          <w:szCs w:val="24"/>
        </w:rPr>
        <w:t xml:space="preserve"> to </w:t>
      </w:r>
      <w:r w:rsidR="00CD71E7">
        <w:rPr>
          <w:rFonts w:ascii="Arial" w:hAnsi="Arial" w:cs="Arial"/>
          <w:sz w:val="24"/>
          <w:szCs w:val="24"/>
        </w:rPr>
        <w:t xml:space="preserve">tell your loved ones where </w:t>
      </w:r>
      <w:r w:rsidR="0027294C">
        <w:rPr>
          <w:rFonts w:ascii="Arial" w:hAnsi="Arial" w:cs="Arial"/>
          <w:sz w:val="24"/>
          <w:szCs w:val="24"/>
        </w:rPr>
        <w:t>to find and how to access th</w:t>
      </w:r>
      <w:r w:rsidR="004C0170">
        <w:rPr>
          <w:rFonts w:ascii="Arial" w:hAnsi="Arial" w:cs="Arial"/>
          <w:sz w:val="24"/>
          <w:szCs w:val="24"/>
        </w:rPr>
        <w:t>ose</w:t>
      </w:r>
      <w:r w:rsidR="0027294C">
        <w:rPr>
          <w:rFonts w:ascii="Arial" w:hAnsi="Arial" w:cs="Arial"/>
          <w:sz w:val="24"/>
          <w:szCs w:val="24"/>
        </w:rPr>
        <w:t xml:space="preserve"> originals. </w:t>
      </w:r>
      <w:r w:rsidR="00CD71E7">
        <w:rPr>
          <w:rFonts w:ascii="Arial" w:hAnsi="Arial" w:cs="Arial"/>
          <w:sz w:val="24"/>
          <w:szCs w:val="24"/>
        </w:rPr>
        <w:t xml:space="preserve">  </w:t>
      </w:r>
    </w:p>
    <w:p w14:paraId="72CE0CED" w14:textId="65D2CA0B" w:rsidR="003032F3" w:rsidRDefault="003032F3">
      <w:pPr>
        <w:rPr>
          <w:rFonts w:ascii="Arial" w:hAnsi="Arial" w:cs="Arial"/>
          <w:sz w:val="24"/>
          <w:szCs w:val="24"/>
        </w:rPr>
      </w:pPr>
    </w:p>
    <w:p w14:paraId="0E4237D1" w14:textId="1D6417B5" w:rsidR="003032F3" w:rsidRDefault="003032F3">
      <w:pPr>
        <w:rPr>
          <w:rFonts w:ascii="Arial" w:hAnsi="Arial" w:cs="Arial"/>
          <w:sz w:val="24"/>
          <w:szCs w:val="24"/>
        </w:rPr>
      </w:pPr>
    </w:p>
    <w:p w14:paraId="23EE38DF" w14:textId="05088CBF" w:rsidR="003032F3" w:rsidRDefault="003032F3">
      <w:pPr>
        <w:rPr>
          <w:rFonts w:ascii="Arial" w:hAnsi="Arial" w:cs="Arial"/>
          <w:sz w:val="24"/>
          <w:szCs w:val="24"/>
        </w:rPr>
      </w:pPr>
    </w:p>
    <w:p w14:paraId="340C24AC" w14:textId="50E7B78B" w:rsidR="003032F3" w:rsidRDefault="003032F3">
      <w:pPr>
        <w:rPr>
          <w:rFonts w:ascii="Arial" w:hAnsi="Arial" w:cs="Arial"/>
          <w:sz w:val="24"/>
          <w:szCs w:val="24"/>
        </w:rPr>
      </w:pPr>
    </w:p>
    <w:p w14:paraId="64794043" w14:textId="63CFCA5D" w:rsidR="003032F3" w:rsidRDefault="003032F3">
      <w:pPr>
        <w:rPr>
          <w:rFonts w:ascii="Arial" w:hAnsi="Arial" w:cs="Arial"/>
          <w:sz w:val="24"/>
          <w:szCs w:val="24"/>
        </w:rPr>
      </w:pPr>
    </w:p>
    <w:p w14:paraId="35932FE5" w14:textId="043CCD07" w:rsidR="003032F3" w:rsidRDefault="003032F3">
      <w:pPr>
        <w:rPr>
          <w:rFonts w:ascii="Arial" w:hAnsi="Arial" w:cs="Arial"/>
          <w:sz w:val="24"/>
          <w:szCs w:val="24"/>
        </w:rPr>
      </w:pPr>
    </w:p>
    <w:p w14:paraId="01CF11F2" w14:textId="7FF01853" w:rsidR="003032F3" w:rsidRDefault="003032F3">
      <w:pPr>
        <w:rPr>
          <w:rFonts w:ascii="Arial" w:hAnsi="Arial" w:cs="Arial"/>
          <w:sz w:val="24"/>
          <w:szCs w:val="24"/>
        </w:rPr>
      </w:pPr>
    </w:p>
    <w:p w14:paraId="38E216D3" w14:textId="549271FF" w:rsidR="003032F3" w:rsidRDefault="003032F3">
      <w:pPr>
        <w:rPr>
          <w:rFonts w:ascii="Arial" w:hAnsi="Arial" w:cs="Arial"/>
          <w:sz w:val="24"/>
          <w:szCs w:val="24"/>
        </w:rPr>
      </w:pPr>
    </w:p>
    <w:p w14:paraId="112C1935" w14:textId="77777777" w:rsidR="003032F3" w:rsidRDefault="003032F3">
      <w:pPr>
        <w:rPr>
          <w:rFonts w:ascii="Arial" w:hAnsi="Arial" w:cs="Arial"/>
          <w:sz w:val="24"/>
          <w:szCs w:val="24"/>
        </w:rPr>
      </w:pPr>
    </w:p>
    <w:p w14:paraId="6ACDD8E4" w14:textId="15C20ED8" w:rsidR="00BB2367" w:rsidRPr="00E66953" w:rsidRDefault="00BB2367" w:rsidP="003032F3">
      <w:pPr>
        <w:jc w:val="center"/>
        <w:rPr>
          <w:rFonts w:ascii="Arial" w:hAnsi="Arial" w:cs="Arial"/>
          <w:sz w:val="24"/>
          <w:szCs w:val="24"/>
        </w:rPr>
      </w:pPr>
      <w:r w:rsidRPr="00E66953">
        <w:rPr>
          <w:rFonts w:ascii="Arial" w:hAnsi="Arial" w:cs="Arial"/>
          <w:sz w:val="24"/>
          <w:szCs w:val="24"/>
        </w:rPr>
        <w:br w:type="page"/>
      </w:r>
    </w:p>
    <w:p w14:paraId="731FEFE6" w14:textId="34496007" w:rsidR="00BB2367" w:rsidRPr="00E66953" w:rsidRDefault="00BB2367" w:rsidP="00BB2367">
      <w:pPr>
        <w:jc w:val="center"/>
        <w:rPr>
          <w:rFonts w:ascii="Arial" w:hAnsi="Arial" w:cs="Arial"/>
          <w:b/>
          <w:bCs/>
          <w:color w:val="21578A"/>
          <w:sz w:val="32"/>
          <w:szCs w:val="32"/>
          <w:u w:val="single"/>
        </w:rPr>
      </w:pPr>
      <w:r w:rsidRPr="00E66953">
        <w:rPr>
          <w:rFonts w:ascii="Arial" w:hAnsi="Arial" w:cs="Arial"/>
          <w:b/>
          <w:bCs/>
          <w:color w:val="21578A"/>
          <w:sz w:val="32"/>
          <w:szCs w:val="32"/>
          <w:u w:val="single"/>
        </w:rPr>
        <w:lastRenderedPageBreak/>
        <w:t>Contacts &amp; Passwords</w:t>
      </w:r>
    </w:p>
    <w:p w14:paraId="5B6E37C9" w14:textId="4AE2C7B0" w:rsidR="00BB2367" w:rsidRDefault="00BB2367">
      <w:pPr>
        <w:rPr>
          <w:rFonts w:ascii="Arial" w:hAnsi="Arial" w:cs="Arial"/>
          <w:sz w:val="24"/>
          <w:szCs w:val="24"/>
        </w:rPr>
      </w:pPr>
    </w:p>
    <w:p w14:paraId="791392DC" w14:textId="686E30E7" w:rsidR="00BB2367" w:rsidRPr="00E66953" w:rsidRDefault="00E6695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66953">
        <w:rPr>
          <w:rFonts w:ascii="Arial" w:hAnsi="Arial" w:cs="Arial"/>
          <w:b/>
          <w:bCs/>
          <w:sz w:val="24"/>
          <w:szCs w:val="24"/>
          <w:u w:val="single"/>
        </w:rPr>
        <w:t>Friends, family, trusted contacts to reach in case of emergency:</w:t>
      </w:r>
    </w:p>
    <w:p w14:paraId="184AAF10" w14:textId="042AA46D" w:rsidR="00E66953" w:rsidRDefault="00E66953">
      <w:pPr>
        <w:rPr>
          <w:rFonts w:ascii="Arial" w:hAnsi="Arial" w:cs="Arial"/>
          <w:sz w:val="24"/>
          <w:szCs w:val="24"/>
        </w:rPr>
      </w:pPr>
    </w:p>
    <w:p w14:paraId="72F29222" w14:textId="7BB367DB" w:rsidR="00E66953" w:rsidRDefault="00E66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</w:t>
      </w:r>
      <w:r w:rsidR="007F31F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7F31F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Phone _______________________</w:t>
      </w:r>
      <w:r w:rsidR="001E6F4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1E6F4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</w:p>
    <w:p w14:paraId="2CD32392" w14:textId="3B085D80" w:rsidR="00E66953" w:rsidRDefault="00E66953">
      <w:pPr>
        <w:rPr>
          <w:rFonts w:ascii="Arial" w:hAnsi="Arial" w:cs="Arial"/>
          <w:sz w:val="24"/>
          <w:szCs w:val="24"/>
        </w:rPr>
      </w:pPr>
    </w:p>
    <w:p w14:paraId="5DEE5E62" w14:textId="77777777" w:rsidR="007B2116" w:rsidRDefault="007B2116" w:rsidP="007B2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</w:t>
      </w:r>
      <w:r>
        <w:rPr>
          <w:rFonts w:ascii="Arial" w:hAnsi="Arial" w:cs="Arial"/>
          <w:sz w:val="24"/>
          <w:szCs w:val="24"/>
        </w:rPr>
        <w:tab/>
        <w:t>Phone _______________________________</w:t>
      </w:r>
    </w:p>
    <w:p w14:paraId="7C08AD26" w14:textId="73E7828A" w:rsidR="00E66953" w:rsidRDefault="00E66953">
      <w:pPr>
        <w:rPr>
          <w:rFonts w:ascii="Arial" w:hAnsi="Arial" w:cs="Arial"/>
          <w:sz w:val="24"/>
          <w:szCs w:val="24"/>
        </w:rPr>
      </w:pPr>
    </w:p>
    <w:p w14:paraId="59F21C84" w14:textId="77777777" w:rsidR="007B2116" w:rsidRDefault="007B2116" w:rsidP="007B2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</w:t>
      </w:r>
      <w:r>
        <w:rPr>
          <w:rFonts w:ascii="Arial" w:hAnsi="Arial" w:cs="Arial"/>
          <w:sz w:val="24"/>
          <w:szCs w:val="24"/>
        </w:rPr>
        <w:tab/>
        <w:t>Phone _______________________________</w:t>
      </w:r>
    </w:p>
    <w:p w14:paraId="31AFC72C" w14:textId="3F78B87A" w:rsidR="00E66953" w:rsidRDefault="00E66953">
      <w:pPr>
        <w:rPr>
          <w:rFonts w:ascii="Arial" w:hAnsi="Arial" w:cs="Arial"/>
          <w:sz w:val="24"/>
          <w:szCs w:val="24"/>
        </w:rPr>
      </w:pPr>
    </w:p>
    <w:p w14:paraId="3F4499D4" w14:textId="77777777" w:rsidR="007B2116" w:rsidRDefault="007B2116" w:rsidP="007B2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</w:t>
      </w:r>
      <w:r>
        <w:rPr>
          <w:rFonts w:ascii="Arial" w:hAnsi="Arial" w:cs="Arial"/>
          <w:sz w:val="24"/>
          <w:szCs w:val="24"/>
        </w:rPr>
        <w:tab/>
        <w:t>Phone _______________________________</w:t>
      </w:r>
    </w:p>
    <w:p w14:paraId="52F45FE4" w14:textId="040F9A2E" w:rsidR="00E66953" w:rsidRDefault="00E66953">
      <w:pPr>
        <w:rPr>
          <w:rFonts w:ascii="Arial" w:hAnsi="Arial" w:cs="Arial"/>
          <w:sz w:val="24"/>
          <w:szCs w:val="24"/>
        </w:rPr>
      </w:pPr>
    </w:p>
    <w:p w14:paraId="547C0D96" w14:textId="77777777" w:rsidR="007B2116" w:rsidRDefault="007B2116" w:rsidP="007B2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</w:t>
      </w:r>
      <w:r>
        <w:rPr>
          <w:rFonts w:ascii="Arial" w:hAnsi="Arial" w:cs="Arial"/>
          <w:sz w:val="24"/>
          <w:szCs w:val="24"/>
        </w:rPr>
        <w:tab/>
        <w:t>Phone _______________________________</w:t>
      </w:r>
    </w:p>
    <w:p w14:paraId="1EB507FD" w14:textId="22003BA6" w:rsidR="00E66953" w:rsidRDefault="00E66953">
      <w:pPr>
        <w:rPr>
          <w:rFonts w:ascii="Arial" w:hAnsi="Arial" w:cs="Arial"/>
          <w:sz w:val="24"/>
          <w:szCs w:val="24"/>
        </w:rPr>
      </w:pPr>
    </w:p>
    <w:p w14:paraId="4A64F668" w14:textId="77777777" w:rsidR="007B2116" w:rsidRDefault="007B2116" w:rsidP="007B2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</w:t>
      </w:r>
      <w:r>
        <w:rPr>
          <w:rFonts w:ascii="Arial" w:hAnsi="Arial" w:cs="Arial"/>
          <w:sz w:val="24"/>
          <w:szCs w:val="24"/>
        </w:rPr>
        <w:tab/>
        <w:t>Phone _______________________________</w:t>
      </w:r>
    </w:p>
    <w:p w14:paraId="1494608D" w14:textId="1B48C7A8" w:rsidR="00E66953" w:rsidRDefault="00E66953">
      <w:pPr>
        <w:rPr>
          <w:rFonts w:ascii="Arial" w:hAnsi="Arial" w:cs="Arial"/>
          <w:sz w:val="24"/>
          <w:szCs w:val="24"/>
        </w:rPr>
      </w:pPr>
    </w:p>
    <w:p w14:paraId="522047FB" w14:textId="1DB91BFA" w:rsidR="00E66953" w:rsidRPr="00E66953" w:rsidRDefault="00E6695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66953">
        <w:rPr>
          <w:rFonts w:ascii="Arial" w:hAnsi="Arial" w:cs="Arial"/>
          <w:b/>
          <w:bCs/>
          <w:sz w:val="24"/>
          <w:szCs w:val="24"/>
          <w:u w:val="single"/>
        </w:rPr>
        <w:t>Who has access to your home:</w:t>
      </w:r>
    </w:p>
    <w:p w14:paraId="6173055C" w14:textId="14A1831A" w:rsidR="00E66953" w:rsidRDefault="00E66953">
      <w:pPr>
        <w:rPr>
          <w:rFonts w:ascii="Arial" w:hAnsi="Arial" w:cs="Arial"/>
          <w:sz w:val="24"/>
          <w:szCs w:val="24"/>
        </w:rPr>
      </w:pPr>
    </w:p>
    <w:p w14:paraId="3212E092" w14:textId="77777777" w:rsidR="007B2116" w:rsidRDefault="007B2116" w:rsidP="007B2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</w:t>
      </w:r>
      <w:r>
        <w:rPr>
          <w:rFonts w:ascii="Arial" w:hAnsi="Arial" w:cs="Arial"/>
          <w:sz w:val="24"/>
          <w:szCs w:val="24"/>
        </w:rPr>
        <w:tab/>
        <w:t>Phone _______________________________</w:t>
      </w:r>
    </w:p>
    <w:p w14:paraId="0031C176" w14:textId="0FD78A83" w:rsidR="00E66953" w:rsidRDefault="00E66953">
      <w:pPr>
        <w:rPr>
          <w:rFonts w:ascii="Arial" w:hAnsi="Arial" w:cs="Arial"/>
          <w:sz w:val="24"/>
          <w:szCs w:val="24"/>
        </w:rPr>
      </w:pPr>
    </w:p>
    <w:p w14:paraId="471AE9C8" w14:textId="77777777" w:rsidR="007B2116" w:rsidRDefault="007B2116" w:rsidP="007B2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</w:t>
      </w:r>
      <w:r>
        <w:rPr>
          <w:rFonts w:ascii="Arial" w:hAnsi="Arial" w:cs="Arial"/>
          <w:sz w:val="24"/>
          <w:szCs w:val="24"/>
        </w:rPr>
        <w:tab/>
        <w:t>Phone _______________________________</w:t>
      </w:r>
    </w:p>
    <w:p w14:paraId="2FE39D2C" w14:textId="77777777" w:rsidR="00E66953" w:rsidRDefault="00E66953">
      <w:pPr>
        <w:rPr>
          <w:rFonts w:ascii="Arial" w:hAnsi="Arial" w:cs="Arial"/>
          <w:sz w:val="24"/>
          <w:szCs w:val="24"/>
        </w:rPr>
      </w:pPr>
    </w:p>
    <w:p w14:paraId="4FAD3FAA" w14:textId="24CE07B8" w:rsidR="00E66953" w:rsidRDefault="00E66953">
      <w:pPr>
        <w:rPr>
          <w:rFonts w:ascii="Arial" w:hAnsi="Arial" w:cs="Arial"/>
          <w:sz w:val="24"/>
          <w:szCs w:val="24"/>
        </w:rPr>
      </w:pPr>
      <w:r w:rsidRPr="00E66953">
        <w:rPr>
          <w:rFonts w:ascii="Arial" w:hAnsi="Arial" w:cs="Arial"/>
          <w:b/>
          <w:bCs/>
          <w:sz w:val="24"/>
          <w:szCs w:val="24"/>
          <w:u w:val="single"/>
        </w:rPr>
        <w:t>Home Security:</w:t>
      </w:r>
      <w:r>
        <w:rPr>
          <w:rFonts w:ascii="Arial" w:hAnsi="Arial" w:cs="Arial"/>
          <w:sz w:val="24"/>
          <w:szCs w:val="24"/>
        </w:rPr>
        <w:t xml:space="preserve">  Code_____________</w:t>
      </w:r>
      <w:r w:rsidR="00FE517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ab/>
        <w:t>Provider ___________________________</w:t>
      </w:r>
      <w:r w:rsidR="001E6F41">
        <w:rPr>
          <w:rFonts w:ascii="Arial" w:hAnsi="Arial" w:cs="Arial"/>
          <w:sz w:val="24"/>
          <w:szCs w:val="24"/>
        </w:rPr>
        <w:t>___</w:t>
      </w:r>
    </w:p>
    <w:p w14:paraId="147B5A50" w14:textId="5B446B14" w:rsidR="00E66953" w:rsidRDefault="00E66953">
      <w:pPr>
        <w:rPr>
          <w:rFonts w:ascii="Arial" w:hAnsi="Arial" w:cs="Arial"/>
          <w:sz w:val="24"/>
          <w:szCs w:val="24"/>
        </w:rPr>
      </w:pPr>
    </w:p>
    <w:p w14:paraId="6ACCCB0F" w14:textId="04D0076F" w:rsidR="00E66953" w:rsidRDefault="00E669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</w:t>
      </w:r>
      <w:r w:rsidR="00FE517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_______________ </w:t>
      </w:r>
      <w:r>
        <w:rPr>
          <w:rFonts w:ascii="Arial" w:hAnsi="Arial" w:cs="Arial"/>
          <w:sz w:val="24"/>
          <w:szCs w:val="24"/>
        </w:rPr>
        <w:tab/>
        <w:t>Account # _________________________</w:t>
      </w:r>
      <w:r w:rsidR="001E6F4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</w:p>
    <w:p w14:paraId="0F5B9007" w14:textId="072C4F44" w:rsidR="00E66953" w:rsidRDefault="00E66953">
      <w:pPr>
        <w:rPr>
          <w:rFonts w:ascii="Arial" w:hAnsi="Arial" w:cs="Arial"/>
          <w:sz w:val="24"/>
          <w:szCs w:val="24"/>
        </w:rPr>
      </w:pPr>
    </w:p>
    <w:p w14:paraId="569258FD" w14:textId="37FBB56A" w:rsidR="00E66953" w:rsidRDefault="00E66953">
      <w:pPr>
        <w:rPr>
          <w:rFonts w:ascii="Arial" w:hAnsi="Arial" w:cs="Arial"/>
          <w:sz w:val="24"/>
          <w:szCs w:val="24"/>
        </w:rPr>
      </w:pPr>
      <w:r w:rsidRPr="007B2116">
        <w:rPr>
          <w:rFonts w:ascii="Arial" w:hAnsi="Arial" w:cs="Arial"/>
          <w:b/>
          <w:bCs/>
          <w:sz w:val="24"/>
          <w:szCs w:val="24"/>
          <w:u w:val="single"/>
        </w:rPr>
        <w:t>Financial Advisor</w:t>
      </w:r>
      <w:r w:rsidR="007F31F7">
        <w:rPr>
          <w:rFonts w:ascii="Arial" w:hAnsi="Arial" w:cs="Arial"/>
          <w:sz w:val="24"/>
          <w:szCs w:val="24"/>
        </w:rPr>
        <w:t>: _______________________________</w:t>
      </w:r>
      <w:r w:rsidR="007F31F7">
        <w:rPr>
          <w:rFonts w:ascii="Arial" w:hAnsi="Arial" w:cs="Arial"/>
          <w:sz w:val="24"/>
          <w:szCs w:val="24"/>
        </w:rPr>
        <w:tab/>
        <w:t>Phone __________________________</w:t>
      </w:r>
    </w:p>
    <w:p w14:paraId="73FB2C9F" w14:textId="77777777" w:rsidR="007F31F7" w:rsidRDefault="007F31F7">
      <w:pPr>
        <w:rPr>
          <w:rFonts w:ascii="Arial" w:hAnsi="Arial" w:cs="Arial"/>
          <w:sz w:val="24"/>
          <w:szCs w:val="24"/>
        </w:rPr>
      </w:pPr>
    </w:p>
    <w:p w14:paraId="74DF7612" w14:textId="06898A44" w:rsidR="00E66953" w:rsidRDefault="00624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Accountant</w:t>
      </w:r>
      <w:r w:rsidR="007F31F7">
        <w:rPr>
          <w:rFonts w:ascii="Arial" w:hAnsi="Arial" w:cs="Arial"/>
          <w:sz w:val="24"/>
          <w:szCs w:val="24"/>
        </w:rPr>
        <w:t>: ____________________________________</w:t>
      </w:r>
      <w:r w:rsidR="007F31F7">
        <w:rPr>
          <w:rFonts w:ascii="Arial" w:hAnsi="Arial" w:cs="Arial"/>
          <w:sz w:val="24"/>
          <w:szCs w:val="24"/>
        </w:rPr>
        <w:tab/>
        <w:t>Phone __________________________</w:t>
      </w:r>
    </w:p>
    <w:p w14:paraId="257C958C" w14:textId="77777777" w:rsidR="00FE5175" w:rsidRDefault="00FE5175">
      <w:pPr>
        <w:rPr>
          <w:rFonts w:ascii="Arial" w:hAnsi="Arial" w:cs="Arial"/>
          <w:sz w:val="24"/>
          <w:szCs w:val="24"/>
        </w:rPr>
      </w:pPr>
    </w:p>
    <w:p w14:paraId="44210D23" w14:textId="29B592B1" w:rsidR="00E66953" w:rsidRDefault="00624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Lawyer</w:t>
      </w:r>
      <w:r w:rsidR="00FE5175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</w:t>
      </w:r>
      <w:r w:rsidR="00FE5175">
        <w:rPr>
          <w:rFonts w:ascii="Arial" w:hAnsi="Arial" w:cs="Arial"/>
          <w:sz w:val="24"/>
          <w:szCs w:val="24"/>
        </w:rPr>
        <w:t>_________________________________</w:t>
      </w:r>
      <w:r w:rsidR="00FE5175">
        <w:rPr>
          <w:rFonts w:ascii="Arial" w:hAnsi="Arial" w:cs="Arial"/>
          <w:sz w:val="24"/>
          <w:szCs w:val="24"/>
        </w:rPr>
        <w:tab/>
        <w:t>Phone __________________________</w:t>
      </w:r>
    </w:p>
    <w:p w14:paraId="5F53458C" w14:textId="77777777" w:rsidR="007B2116" w:rsidRDefault="007B2116">
      <w:pPr>
        <w:rPr>
          <w:rFonts w:ascii="Arial" w:hAnsi="Arial" w:cs="Arial"/>
          <w:sz w:val="24"/>
          <w:szCs w:val="24"/>
        </w:rPr>
      </w:pPr>
    </w:p>
    <w:p w14:paraId="318AD625" w14:textId="14F4EAC4" w:rsidR="007B2116" w:rsidRDefault="00E66953" w:rsidP="007B2116">
      <w:pPr>
        <w:rPr>
          <w:rFonts w:ascii="Arial" w:hAnsi="Arial" w:cs="Arial"/>
          <w:sz w:val="24"/>
          <w:szCs w:val="24"/>
        </w:rPr>
      </w:pPr>
      <w:r w:rsidRPr="007B2116">
        <w:rPr>
          <w:rFonts w:ascii="Arial" w:hAnsi="Arial" w:cs="Arial"/>
          <w:b/>
          <w:bCs/>
          <w:sz w:val="24"/>
          <w:szCs w:val="24"/>
          <w:u w:val="single"/>
        </w:rPr>
        <w:t>Insurance Contact</w:t>
      </w:r>
      <w:r w:rsidR="007B2116">
        <w:rPr>
          <w:rFonts w:ascii="Arial" w:hAnsi="Arial" w:cs="Arial"/>
          <w:sz w:val="24"/>
          <w:szCs w:val="24"/>
        </w:rPr>
        <w:t>: ______________________________</w:t>
      </w:r>
      <w:r w:rsidR="007B2116">
        <w:rPr>
          <w:rFonts w:ascii="Arial" w:hAnsi="Arial" w:cs="Arial"/>
          <w:sz w:val="24"/>
          <w:szCs w:val="24"/>
        </w:rPr>
        <w:tab/>
        <w:t>Phone __________________________</w:t>
      </w:r>
    </w:p>
    <w:p w14:paraId="6DA14044" w14:textId="77777777" w:rsidR="00DA0AD8" w:rsidRDefault="00DA0AD8" w:rsidP="00DA0AD8">
      <w:pPr>
        <w:rPr>
          <w:rFonts w:ascii="Arial" w:hAnsi="Arial" w:cs="Arial"/>
          <w:sz w:val="24"/>
          <w:szCs w:val="24"/>
        </w:rPr>
      </w:pPr>
    </w:p>
    <w:p w14:paraId="16B7D81C" w14:textId="098D835B" w:rsidR="00DA0AD8" w:rsidRDefault="00DA0AD8" w:rsidP="00DA0AD8">
      <w:pPr>
        <w:rPr>
          <w:rFonts w:ascii="Arial" w:hAnsi="Arial" w:cs="Arial"/>
          <w:sz w:val="24"/>
          <w:szCs w:val="24"/>
        </w:rPr>
      </w:pPr>
      <w:r w:rsidRPr="00DA0AD8">
        <w:rPr>
          <w:rFonts w:ascii="Arial" w:hAnsi="Arial" w:cs="Arial"/>
          <w:b/>
          <w:bCs/>
          <w:sz w:val="24"/>
          <w:szCs w:val="24"/>
          <w:u w:val="single"/>
        </w:rPr>
        <w:t>Other Contact</w:t>
      </w:r>
      <w:r>
        <w:rPr>
          <w:rFonts w:ascii="Arial" w:hAnsi="Arial" w:cs="Arial"/>
          <w:sz w:val="24"/>
          <w:szCs w:val="24"/>
        </w:rPr>
        <w:t>: __________________________________</w:t>
      </w:r>
      <w:r>
        <w:rPr>
          <w:rFonts w:ascii="Arial" w:hAnsi="Arial" w:cs="Arial"/>
          <w:sz w:val="24"/>
          <w:szCs w:val="24"/>
        </w:rPr>
        <w:tab/>
        <w:t>Phone __________________________</w:t>
      </w:r>
    </w:p>
    <w:p w14:paraId="2A21EAA6" w14:textId="7233B027" w:rsidR="00E66953" w:rsidRDefault="00E66953">
      <w:pPr>
        <w:rPr>
          <w:rFonts w:ascii="Arial" w:hAnsi="Arial" w:cs="Arial"/>
          <w:sz w:val="24"/>
          <w:szCs w:val="24"/>
        </w:rPr>
      </w:pPr>
    </w:p>
    <w:p w14:paraId="43F9CC31" w14:textId="0C6F941C" w:rsidR="00E66953" w:rsidRPr="007B2116" w:rsidRDefault="00E6695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B2116">
        <w:rPr>
          <w:rFonts w:ascii="Arial" w:hAnsi="Arial" w:cs="Arial"/>
          <w:b/>
          <w:bCs/>
          <w:sz w:val="24"/>
          <w:szCs w:val="24"/>
          <w:u w:val="single"/>
        </w:rPr>
        <w:t xml:space="preserve">Important passwords (password manager, phone, email, </w:t>
      </w:r>
      <w:proofErr w:type="spellStart"/>
      <w:r w:rsidRPr="007B2116">
        <w:rPr>
          <w:rFonts w:ascii="Arial" w:hAnsi="Arial" w:cs="Arial"/>
          <w:b/>
          <w:bCs/>
          <w:sz w:val="24"/>
          <w:szCs w:val="24"/>
          <w:u w:val="single"/>
        </w:rPr>
        <w:t>etc</w:t>
      </w:r>
      <w:proofErr w:type="spellEnd"/>
      <w:r w:rsidRPr="007B2116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7B2116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6EEAF0E" w14:textId="2F91BF61" w:rsidR="00E66953" w:rsidRDefault="00E66953">
      <w:pPr>
        <w:rPr>
          <w:rFonts w:ascii="Arial" w:hAnsi="Arial" w:cs="Arial"/>
          <w:sz w:val="24"/>
          <w:szCs w:val="24"/>
        </w:rPr>
      </w:pPr>
    </w:p>
    <w:p w14:paraId="0567B17A" w14:textId="32D93A64" w:rsidR="007B2116" w:rsidRDefault="007B2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C8A1BCA" w14:textId="52A1E219" w:rsidR="00E66953" w:rsidRDefault="00E66953">
      <w:pPr>
        <w:rPr>
          <w:rFonts w:ascii="Arial" w:hAnsi="Arial" w:cs="Arial"/>
          <w:sz w:val="24"/>
          <w:szCs w:val="24"/>
        </w:rPr>
      </w:pPr>
    </w:p>
    <w:p w14:paraId="5067C729" w14:textId="77777777" w:rsidR="007B2116" w:rsidRDefault="007B2116" w:rsidP="007B2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276BB5C5" w14:textId="385059D8" w:rsidR="007B2116" w:rsidRDefault="007B2116">
      <w:pPr>
        <w:rPr>
          <w:rFonts w:ascii="Arial" w:hAnsi="Arial" w:cs="Arial"/>
          <w:sz w:val="24"/>
          <w:szCs w:val="24"/>
        </w:rPr>
      </w:pPr>
    </w:p>
    <w:p w14:paraId="2EA44662" w14:textId="77777777" w:rsidR="001F1D80" w:rsidRDefault="001F1D80" w:rsidP="001F1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D938729" w14:textId="6F2CE7B4" w:rsidR="007B2116" w:rsidRDefault="007B2116">
      <w:pPr>
        <w:rPr>
          <w:rFonts w:ascii="Arial" w:hAnsi="Arial" w:cs="Arial"/>
          <w:sz w:val="24"/>
          <w:szCs w:val="24"/>
        </w:rPr>
      </w:pPr>
    </w:p>
    <w:p w14:paraId="2F5D648F" w14:textId="77777777" w:rsidR="001F1D80" w:rsidRDefault="001F1D80" w:rsidP="001F1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28C1D6E2" w14:textId="2CE78E3A" w:rsidR="001F1D80" w:rsidRDefault="001F1D80">
      <w:pPr>
        <w:rPr>
          <w:rFonts w:ascii="Arial" w:hAnsi="Arial" w:cs="Arial"/>
          <w:sz w:val="24"/>
          <w:szCs w:val="24"/>
        </w:rPr>
      </w:pPr>
    </w:p>
    <w:p w14:paraId="4B9F2244" w14:textId="77777777" w:rsidR="001F1D80" w:rsidRDefault="001F1D80" w:rsidP="001F1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A481D76" w14:textId="32F261D9" w:rsidR="001F1D80" w:rsidRDefault="001F1D80">
      <w:pPr>
        <w:rPr>
          <w:rFonts w:ascii="Arial" w:hAnsi="Arial" w:cs="Arial"/>
          <w:sz w:val="24"/>
          <w:szCs w:val="24"/>
        </w:rPr>
      </w:pPr>
    </w:p>
    <w:p w14:paraId="032E38F3" w14:textId="77777777" w:rsidR="001F1D80" w:rsidRDefault="001F1D80" w:rsidP="001F1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17A07ED4" w14:textId="1F4B8305" w:rsidR="001F1D80" w:rsidRDefault="001F1D80">
      <w:pPr>
        <w:rPr>
          <w:rFonts w:ascii="Arial" w:hAnsi="Arial" w:cs="Arial"/>
          <w:sz w:val="24"/>
          <w:szCs w:val="24"/>
        </w:rPr>
      </w:pPr>
    </w:p>
    <w:p w14:paraId="7CB1CC0E" w14:textId="77777777" w:rsidR="001F1D80" w:rsidRDefault="001F1D80" w:rsidP="001F1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4F84A08" w14:textId="14AD8A35" w:rsidR="00BB2367" w:rsidRPr="00E66953" w:rsidRDefault="00B818A5" w:rsidP="00BB2367">
      <w:pPr>
        <w:jc w:val="center"/>
        <w:rPr>
          <w:rFonts w:ascii="Arial" w:hAnsi="Arial" w:cs="Arial"/>
          <w:b/>
          <w:bCs/>
          <w:color w:val="21578A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21578A"/>
          <w:sz w:val="32"/>
          <w:szCs w:val="32"/>
          <w:u w:val="single"/>
        </w:rPr>
        <w:lastRenderedPageBreak/>
        <w:t xml:space="preserve">Personal </w:t>
      </w:r>
      <w:r w:rsidR="00BB2367" w:rsidRPr="00E66953">
        <w:rPr>
          <w:rFonts w:ascii="Arial" w:hAnsi="Arial" w:cs="Arial"/>
          <w:b/>
          <w:bCs/>
          <w:color w:val="21578A"/>
          <w:sz w:val="32"/>
          <w:szCs w:val="32"/>
          <w:u w:val="single"/>
        </w:rPr>
        <w:t>Records</w:t>
      </w:r>
    </w:p>
    <w:p w14:paraId="6017748B" w14:textId="7EDEDC13" w:rsidR="00BB2367" w:rsidRPr="00BB2367" w:rsidRDefault="00BB2367">
      <w:pPr>
        <w:rPr>
          <w:rFonts w:ascii="Arial" w:hAnsi="Arial" w:cs="Arial"/>
          <w:sz w:val="24"/>
          <w:szCs w:val="24"/>
        </w:rPr>
      </w:pPr>
    </w:p>
    <w:p w14:paraId="27CBD9CA" w14:textId="77777777" w:rsidR="00B31408" w:rsidRDefault="00B31408">
      <w:pPr>
        <w:rPr>
          <w:rFonts w:ascii="Arial" w:hAnsi="Arial" w:cs="Arial"/>
          <w:sz w:val="24"/>
          <w:szCs w:val="24"/>
        </w:rPr>
      </w:pPr>
    </w:p>
    <w:p w14:paraId="46ADAE1A" w14:textId="6009B3D9" w:rsidR="00BB2367" w:rsidRDefault="00FF3D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the following records:</w:t>
      </w:r>
    </w:p>
    <w:p w14:paraId="41889DF9" w14:textId="77777777" w:rsidR="00FF3D0E" w:rsidRDefault="00FF3D0E">
      <w:pPr>
        <w:rPr>
          <w:rFonts w:ascii="Arial" w:hAnsi="Arial" w:cs="Arial"/>
          <w:sz w:val="24"/>
          <w:szCs w:val="24"/>
        </w:rPr>
      </w:pPr>
    </w:p>
    <w:p w14:paraId="6AB38911" w14:textId="53E5E586" w:rsidR="00E102EA" w:rsidRPr="00FF3D0E" w:rsidRDefault="00FF3D0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F3D0E">
        <w:rPr>
          <w:rFonts w:ascii="Arial" w:hAnsi="Arial" w:cs="Arial"/>
          <w:b/>
          <w:bCs/>
          <w:sz w:val="24"/>
          <w:szCs w:val="24"/>
          <w:u w:val="single"/>
        </w:rPr>
        <w:t>Vital Records:</w:t>
      </w:r>
    </w:p>
    <w:p w14:paraId="04C12F92" w14:textId="05445FBE" w:rsidR="00E102EA" w:rsidRPr="00FF3D0E" w:rsidRDefault="00E102EA" w:rsidP="00FF3D0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F3D0E">
        <w:rPr>
          <w:rFonts w:ascii="Arial" w:hAnsi="Arial" w:cs="Arial"/>
          <w:sz w:val="24"/>
          <w:szCs w:val="24"/>
        </w:rPr>
        <w:t>Birth Certificate and adoption records</w:t>
      </w:r>
    </w:p>
    <w:p w14:paraId="01B99E17" w14:textId="2A327F0B" w:rsidR="00E102EA" w:rsidRPr="00FF3D0E" w:rsidRDefault="00E102EA" w:rsidP="00FF3D0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F3D0E">
        <w:rPr>
          <w:rFonts w:ascii="Arial" w:hAnsi="Arial" w:cs="Arial"/>
          <w:sz w:val="24"/>
          <w:szCs w:val="24"/>
        </w:rPr>
        <w:t>Drivers licenses</w:t>
      </w:r>
    </w:p>
    <w:p w14:paraId="6E409AD1" w14:textId="5E539373" w:rsidR="00E102EA" w:rsidRPr="00FF3D0E" w:rsidRDefault="00E102EA" w:rsidP="00FF3D0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F3D0E">
        <w:rPr>
          <w:rFonts w:ascii="Arial" w:hAnsi="Arial" w:cs="Arial"/>
          <w:sz w:val="24"/>
          <w:szCs w:val="24"/>
        </w:rPr>
        <w:t>Social security cards</w:t>
      </w:r>
    </w:p>
    <w:p w14:paraId="474C92F2" w14:textId="0F681A73" w:rsidR="00E102EA" w:rsidRPr="00FF3D0E" w:rsidRDefault="00E102EA" w:rsidP="00FF3D0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F3D0E">
        <w:rPr>
          <w:rFonts w:ascii="Arial" w:hAnsi="Arial" w:cs="Arial"/>
          <w:sz w:val="24"/>
          <w:szCs w:val="24"/>
        </w:rPr>
        <w:t>Passports</w:t>
      </w:r>
    </w:p>
    <w:p w14:paraId="61DA98E3" w14:textId="7294935D" w:rsidR="00E102EA" w:rsidRPr="00FF3D0E" w:rsidRDefault="00E102EA" w:rsidP="00FF3D0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F3D0E">
        <w:rPr>
          <w:rFonts w:ascii="Arial" w:hAnsi="Arial" w:cs="Arial"/>
          <w:sz w:val="24"/>
          <w:szCs w:val="24"/>
        </w:rPr>
        <w:t>Wedding certificates / divorce records</w:t>
      </w:r>
    </w:p>
    <w:p w14:paraId="48E64A40" w14:textId="6A42483E" w:rsidR="00E102EA" w:rsidRPr="00FF3D0E" w:rsidRDefault="00E102EA" w:rsidP="00FF3D0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F3D0E">
        <w:rPr>
          <w:rFonts w:ascii="Arial" w:hAnsi="Arial" w:cs="Arial"/>
          <w:sz w:val="24"/>
          <w:szCs w:val="24"/>
        </w:rPr>
        <w:t>Military documents</w:t>
      </w:r>
    </w:p>
    <w:p w14:paraId="0BDA5548" w14:textId="6715583B" w:rsidR="00E102EA" w:rsidRPr="00FF3D0E" w:rsidRDefault="00E102EA" w:rsidP="00FF3D0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F3D0E">
        <w:rPr>
          <w:rFonts w:ascii="Arial" w:hAnsi="Arial" w:cs="Arial"/>
          <w:sz w:val="24"/>
          <w:szCs w:val="24"/>
        </w:rPr>
        <w:t>Immigration documents</w:t>
      </w:r>
    </w:p>
    <w:p w14:paraId="38E6BC74" w14:textId="13E40DFD" w:rsidR="00627798" w:rsidRPr="00FF3D0E" w:rsidRDefault="00627798" w:rsidP="00FF3D0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F3D0E">
        <w:rPr>
          <w:rFonts w:ascii="Arial" w:hAnsi="Arial" w:cs="Arial"/>
          <w:sz w:val="24"/>
          <w:szCs w:val="24"/>
        </w:rPr>
        <w:t>Diplomas and transcripts</w:t>
      </w:r>
    </w:p>
    <w:p w14:paraId="2EF95147" w14:textId="2DAFE474" w:rsidR="00627798" w:rsidRDefault="00627798">
      <w:pPr>
        <w:rPr>
          <w:rFonts w:ascii="Arial" w:hAnsi="Arial" w:cs="Arial"/>
          <w:sz w:val="24"/>
          <w:szCs w:val="24"/>
        </w:rPr>
      </w:pPr>
    </w:p>
    <w:p w14:paraId="4FDBF531" w14:textId="445A4017" w:rsidR="00627798" w:rsidRDefault="00627798">
      <w:pPr>
        <w:rPr>
          <w:rFonts w:ascii="Arial" w:hAnsi="Arial" w:cs="Arial"/>
          <w:sz w:val="24"/>
          <w:szCs w:val="24"/>
        </w:rPr>
      </w:pPr>
    </w:p>
    <w:p w14:paraId="06C42097" w14:textId="6F2FE982" w:rsidR="00FF3D0E" w:rsidRPr="00316DBE" w:rsidRDefault="0044388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16DBE">
        <w:rPr>
          <w:rFonts w:ascii="Arial" w:hAnsi="Arial" w:cs="Arial"/>
          <w:b/>
          <w:bCs/>
          <w:sz w:val="24"/>
          <w:szCs w:val="24"/>
          <w:u w:val="single"/>
        </w:rPr>
        <w:t>Property</w:t>
      </w:r>
      <w:r w:rsidR="00FF3D0E" w:rsidRPr="00316DBE">
        <w:rPr>
          <w:rFonts w:ascii="Arial" w:hAnsi="Arial" w:cs="Arial"/>
          <w:b/>
          <w:bCs/>
          <w:sz w:val="24"/>
          <w:szCs w:val="24"/>
          <w:u w:val="single"/>
        </w:rPr>
        <w:t xml:space="preserve"> Records</w:t>
      </w:r>
      <w:r w:rsidR="00316DBE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342BDB0" w14:textId="60D693C2" w:rsidR="004739DA" w:rsidRPr="00522A2B" w:rsidRDefault="004739DA" w:rsidP="00522A2B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22A2B">
        <w:rPr>
          <w:rFonts w:ascii="Arial" w:hAnsi="Arial" w:cs="Arial"/>
          <w:sz w:val="24"/>
          <w:szCs w:val="24"/>
        </w:rPr>
        <w:t xml:space="preserve">Real </w:t>
      </w:r>
      <w:r w:rsidR="00291A32">
        <w:rPr>
          <w:rFonts w:ascii="Arial" w:hAnsi="Arial" w:cs="Arial"/>
          <w:sz w:val="24"/>
          <w:szCs w:val="24"/>
        </w:rPr>
        <w:t>e</w:t>
      </w:r>
      <w:r w:rsidRPr="00522A2B">
        <w:rPr>
          <w:rFonts w:ascii="Arial" w:hAnsi="Arial" w:cs="Arial"/>
          <w:sz w:val="24"/>
          <w:szCs w:val="24"/>
        </w:rPr>
        <w:t xml:space="preserve">state </w:t>
      </w:r>
      <w:r w:rsidR="00291A32">
        <w:rPr>
          <w:rFonts w:ascii="Arial" w:hAnsi="Arial" w:cs="Arial"/>
          <w:sz w:val="24"/>
          <w:szCs w:val="24"/>
        </w:rPr>
        <w:t>t</w:t>
      </w:r>
      <w:r w:rsidRPr="00522A2B">
        <w:rPr>
          <w:rFonts w:ascii="Arial" w:hAnsi="Arial" w:cs="Arial"/>
          <w:sz w:val="24"/>
          <w:szCs w:val="24"/>
        </w:rPr>
        <w:t>itles</w:t>
      </w:r>
    </w:p>
    <w:p w14:paraId="39CA9F79" w14:textId="70218030" w:rsidR="004739DA" w:rsidRPr="00522A2B" w:rsidRDefault="004739DA" w:rsidP="00522A2B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22A2B">
        <w:rPr>
          <w:rFonts w:ascii="Arial" w:hAnsi="Arial" w:cs="Arial"/>
          <w:sz w:val="24"/>
          <w:szCs w:val="24"/>
        </w:rPr>
        <w:t xml:space="preserve">Car </w:t>
      </w:r>
      <w:r w:rsidR="00291A32">
        <w:rPr>
          <w:rFonts w:ascii="Arial" w:hAnsi="Arial" w:cs="Arial"/>
          <w:sz w:val="24"/>
          <w:szCs w:val="24"/>
        </w:rPr>
        <w:t>t</w:t>
      </w:r>
      <w:r w:rsidRPr="00522A2B">
        <w:rPr>
          <w:rFonts w:ascii="Arial" w:hAnsi="Arial" w:cs="Arial"/>
          <w:sz w:val="24"/>
          <w:szCs w:val="24"/>
        </w:rPr>
        <w:t>itles</w:t>
      </w:r>
    </w:p>
    <w:p w14:paraId="20868929" w14:textId="5C97775A" w:rsidR="00E566D8" w:rsidRPr="00522A2B" w:rsidRDefault="00E566D8" w:rsidP="00522A2B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22A2B">
        <w:rPr>
          <w:rFonts w:ascii="Arial" w:hAnsi="Arial" w:cs="Arial"/>
          <w:sz w:val="24"/>
          <w:szCs w:val="24"/>
        </w:rPr>
        <w:t>Deeds</w:t>
      </w:r>
    </w:p>
    <w:p w14:paraId="1FEBF97E" w14:textId="77777777" w:rsidR="00E566D8" w:rsidRPr="00522A2B" w:rsidRDefault="00E566D8" w:rsidP="00522A2B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22A2B">
        <w:rPr>
          <w:rFonts w:ascii="Arial" w:hAnsi="Arial" w:cs="Arial"/>
          <w:sz w:val="24"/>
          <w:szCs w:val="24"/>
        </w:rPr>
        <w:t>Leases</w:t>
      </w:r>
    </w:p>
    <w:p w14:paraId="4CC0CB92" w14:textId="212FB3EC" w:rsidR="00316DBE" w:rsidRDefault="00E566D8" w:rsidP="00522A2B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22A2B">
        <w:rPr>
          <w:rFonts w:ascii="Arial" w:hAnsi="Arial" w:cs="Arial"/>
          <w:sz w:val="24"/>
          <w:szCs w:val="24"/>
        </w:rPr>
        <w:t xml:space="preserve">Other </w:t>
      </w:r>
      <w:r w:rsidR="00291A32">
        <w:rPr>
          <w:rFonts w:ascii="Arial" w:hAnsi="Arial" w:cs="Arial"/>
          <w:sz w:val="24"/>
          <w:szCs w:val="24"/>
        </w:rPr>
        <w:t>property ownership records</w:t>
      </w:r>
    </w:p>
    <w:p w14:paraId="3E162FF6" w14:textId="5C174DA1" w:rsidR="00BE20FC" w:rsidRPr="00522A2B" w:rsidRDefault="00BE20FC" w:rsidP="00522A2B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inventory</w:t>
      </w:r>
    </w:p>
    <w:p w14:paraId="5A12E8A6" w14:textId="5261DBD7" w:rsidR="00316DBE" w:rsidRPr="00522A2B" w:rsidRDefault="00316DBE" w:rsidP="00522A2B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22A2B">
        <w:rPr>
          <w:rFonts w:ascii="Arial" w:hAnsi="Arial" w:cs="Arial"/>
          <w:sz w:val="24"/>
          <w:szCs w:val="24"/>
        </w:rPr>
        <w:t xml:space="preserve">Home </w:t>
      </w:r>
      <w:r w:rsidR="00291A32">
        <w:rPr>
          <w:rFonts w:ascii="Arial" w:hAnsi="Arial" w:cs="Arial"/>
          <w:sz w:val="24"/>
          <w:szCs w:val="24"/>
        </w:rPr>
        <w:t>i</w:t>
      </w:r>
      <w:r w:rsidRPr="00522A2B">
        <w:rPr>
          <w:rFonts w:ascii="Arial" w:hAnsi="Arial" w:cs="Arial"/>
          <w:sz w:val="24"/>
          <w:szCs w:val="24"/>
        </w:rPr>
        <w:t>nsurance</w:t>
      </w:r>
    </w:p>
    <w:p w14:paraId="55598813" w14:textId="7C4CC496" w:rsidR="00627798" w:rsidRPr="00522A2B" w:rsidRDefault="00316DBE" w:rsidP="00522A2B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22A2B">
        <w:rPr>
          <w:rFonts w:ascii="Arial" w:hAnsi="Arial" w:cs="Arial"/>
          <w:sz w:val="24"/>
          <w:szCs w:val="24"/>
        </w:rPr>
        <w:t xml:space="preserve">Auto </w:t>
      </w:r>
      <w:r w:rsidR="00291A32">
        <w:rPr>
          <w:rFonts w:ascii="Arial" w:hAnsi="Arial" w:cs="Arial"/>
          <w:sz w:val="24"/>
          <w:szCs w:val="24"/>
        </w:rPr>
        <w:t>i</w:t>
      </w:r>
      <w:r w:rsidRPr="00522A2B">
        <w:rPr>
          <w:rFonts w:ascii="Arial" w:hAnsi="Arial" w:cs="Arial"/>
          <w:sz w:val="24"/>
          <w:szCs w:val="24"/>
        </w:rPr>
        <w:t>nsurance</w:t>
      </w:r>
      <w:r w:rsidR="00443889" w:rsidRPr="00522A2B">
        <w:rPr>
          <w:rFonts w:ascii="Arial" w:hAnsi="Arial" w:cs="Arial"/>
          <w:sz w:val="24"/>
          <w:szCs w:val="24"/>
        </w:rPr>
        <w:t xml:space="preserve"> </w:t>
      </w:r>
    </w:p>
    <w:p w14:paraId="767D41A3" w14:textId="3E4BFEE1" w:rsidR="00BB2367" w:rsidRPr="00BB2367" w:rsidRDefault="00BB2367">
      <w:pPr>
        <w:rPr>
          <w:rFonts w:ascii="Arial" w:hAnsi="Arial" w:cs="Arial"/>
          <w:sz w:val="24"/>
          <w:szCs w:val="24"/>
        </w:rPr>
      </w:pPr>
    </w:p>
    <w:p w14:paraId="047DD08A" w14:textId="0C12CDA1" w:rsidR="00BB2367" w:rsidRDefault="00BB2367">
      <w:pPr>
        <w:rPr>
          <w:rFonts w:ascii="Arial" w:hAnsi="Arial" w:cs="Arial"/>
          <w:sz w:val="24"/>
          <w:szCs w:val="24"/>
        </w:rPr>
      </w:pPr>
    </w:p>
    <w:p w14:paraId="48674E8A" w14:textId="3876CD36" w:rsidR="00522A2B" w:rsidRPr="001D303A" w:rsidRDefault="001D303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D303A">
        <w:rPr>
          <w:rFonts w:ascii="Arial" w:hAnsi="Arial" w:cs="Arial"/>
          <w:b/>
          <w:bCs/>
          <w:sz w:val="24"/>
          <w:szCs w:val="24"/>
          <w:u w:val="single"/>
        </w:rPr>
        <w:t>Estate Planning Records</w:t>
      </w:r>
    </w:p>
    <w:p w14:paraId="1578FF9D" w14:textId="4173069E" w:rsidR="00291A32" w:rsidRPr="00BE20FC" w:rsidRDefault="00291A32" w:rsidP="00BE20F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E20FC">
        <w:rPr>
          <w:rFonts w:ascii="Arial" w:hAnsi="Arial" w:cs="Arial"/>
          <w:sz w:val="24"/>
          <w:szCs w:val="24"/>
        </w:rPr>
        <w:t xml:space="preserve">Will </w:t>
      </w:r>
    </w:p>
    <w:p w14:paraId="74D1ABA5" w14:textId="594F4226" w:rsidR="00291A32" w:rsidRPr="00BE20FC" w:rsidRDefault="00291A32" w:rsidP="00BE20F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E20FC">
        <w:rPr>
          <w:rFonts w:ascii="Arial" w:hAnsi="Arial" w:cs="Arial"/>
          <w:sz w:val="24"/>
          <w:szCs w:val="24"/>
        </w:rPr>
        <w:t>Power of Attorney</w:t>
      </w:r>
    </w:p>
    <w:p w14:paraId="50A98CFC" w14:textId="2E2E96AA" w:rsidR="00291A32" w:rsidRPr="00BE20FC" w:rsidRDefault="00291A32" w:rsidP="00BE20F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E20FC">
        <w:rPr>
          <w:rFonts w:ascii="Arial" w:hAnsi="Arial" w:cs="Arial"/>
          <w:sz w:val="24"/>
          <w:szCs w:val="24"/>
        </w:rPr>
        <w:t>Trust</w:t>
      </w:r>
    </w:p>
    <w:p w14:paraId="4C56C90E" w14:textId="38F618E2" w:rsidR="00291A32" w:rsidRPr="00BE20FC" w:rsidRDefault="00291A32" w:rsidP="00BE20F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E20FC">
        <w:rPr>
          <w:rFonts w:ascii="Arial" w:hAnsi="Arial" w:cs="Arial"/>
          <w:sz w:val="24"/>
          <w:szCs w:val="24"/>
        </w:rPr>
        <w:t>Funeral instructions</w:t>
      </w:r>
    </w:p>
    <w:p w14:paraId="1D6962A4" w14:textId="3F058B8C" w:rsidR="00291A32" w:rsidRPr="00BE20FC" w:rsidRDefault="00291A32" w:rsidP="00BE20F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E20FC">
        <w:rPr>
          <w:rFonts w:ascii="Arial" w:hAnsi="Arial" w:cs="Arial"/>
          <w:sz w:val="24"/>
          <w:szCs w:val="24"/>
        </w:rPr>
        <w:t>Cemetery plots</w:t>
      </w:r>
    </w:p>
    <w:p w14:paraId="7A10FFD5" w14:textId="067CA0F2" w:rsidR="00291A32" w:rsidRPr="00BE20FC" w:rsidRDefault="00291A32" w:rsidP="00BE20FC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E20FC">
        <w:rPr>
          <w:rFonts w:ascii="Arial" w:hAnsi="Arial" w:cs="Arial"/>
          <w:sz w:val="24"/>
          <w:szCs w:val="24"/>
        </w:rPr>
        <w:t>Instructions to loved ones</w:t>
      </w:r>
    </w:p>
    <w:p w14:paraId="24954310" w14:textId="77777777" w:rsidR="00BE20FC" w:rsidRDefault="00BE20FC">
      <w:pPr>
        <w:rPr>
          <w:rFonts w:ascii="Arial" w:hAnsi="Arial" w:cs="Arial"/>
          <w:sz w:val="24"/>
          <w:szCs w:val="24"/>
        </w:rPr>
      </w:pPr>
    </w:p>
    <w:p w14:paraId="19CC8C33" w14:textId="77777777" w:rsidR="00BE20FC" w:rsidRDefault="00BE20FC">
      <w:pPr>
        <w:rPr>
          <w:rFonts w:ascii="Arial" w:hAnsi="Arial" w:cs="Arial"/>
          <w:sz w:val="24"/>
          <w:szCs w:val="24"/>
        </w:rPr>
      </w:pPr>
    </w:p>
    <w:p w14:paraId="572B3979" w14:textId="0A2E4D03" w:rsidR="00BE20FC" w:rsidRDefault="00BB2E71" w:rsidP="00BE2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 and how to access </w:t>
      </w:r>
      <w:r w:rsidR="00BE20FC">
        <w:rPr>
          <w:rFonts w:ascii="Arial" w:hAnsi="Arial" w:cs="Arial"/>
          <w:sz w:val="24"/>
          <w:szCs w:val="24"/>
        </w:rPr>
        <w:t>original documents</w:t>
      </w:r>
      <w:r w:rsidR="00007496">
        <w:rPr>
          <w:rFonts w:ascii="Arial" w:hAnsi="Arial" w:cs="Arial"/>
          <w:sz w:val="24"/>
          <w:szCs w:val="24"/>
        </w:rPr>
        <w:t xml:space="preserve"> (code, key, safe deposit box, etc.)</w:t>
      </w:r>
      <w:r w:rsidR="000368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048B298" w14:textId="77777777" w:rsidR="00BE20FC" w:rsidRDefault="00BE20FC" w:rsidP="00BE20FC">
      <w:pPr>
        <w:rPr>
          <w:rFonts w:ascii="Arial" w:hAnsi="Arial" w:cs="Arial"/>
          <w:sz w:val="24"/>
          <w:szCs w:val="24"/>
        </w:rPr>
      </w:pPr>
    </w:p>
    <w:p w14:paraId="6FF850AD" w14:textId="77777777" w:rsidR="00BE20FC" w:rsidRDefault="00BE20FC" w:rsidP="00BE2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243BE66C" w14:textId="77777777" w:rsidR="00BE20FC" w:rsidRDefault="00BE20FC" w:rsidP="00BE20FC">
      <w:pPr>
        <w:rPr>
          <w:rFonts w:ascii="Arial" w:hAnsi="Arial" w:cs="Arial"/>
          <w:sz w:val="24"/>
          <w:szCs w:val="24"/>
        </w:rPr>
      </w:pPr>
    </w:p>
    <w:p w14:paraId="29039487" w14:textId="77777777" w:rsidR="00BE20FC" w:rsidRDefault="00BE20FC" w:rsidP="00BE2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0965C9FA" w14:textId="77777777" w:rsidR="00BE20FC" w:rsidRDefault="00BE20FC" w:rsidP="00BE20FC">
      <w:pPr>
        <w:rPr>
          <w:rFonts w:ascii="Arial" w:hAnsi="Arial" w:cs="Arial"/>
          <w:sz w:val="24"/>
          <w:szCs w:val="24"/>
        </w:rPr>
      </w:pPr>
    </w:p>
    <w:p w14:paraId="21022183" w14:textId="77777777" w:rsidR="00BE20FC" w:rsidRDefault="00BE20FC" w:rsidP="00BE2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69CC6013" w14:textId="77777777" w:rsidR="00BE20FC" w:rsidRDefault="00BE20FC" w:rsidP="00BE20FC">
      <w:pPr>
        <w:rPr>
          <w:rFonts w:ascii="Arial" w:hAnsi="Arial" w:cs="Arial"/>
          <w:sz w:val="24"/>
          <w:szCs w:val="24"/>
        </w:rPr>
      </w:pPr>
    </w:p>
    <w:p w14:paraId="608EAFA9" w14:textId="77777777" w:rsidR="00BE20FC" w:rsidRDefault="00BE20FC" w:rsidP="00BE20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5CF5E2C6" w14:textId="77777777" w:rsidR="00BE20FC" w:rsidRDefault="00BE20FC" w:rsidP="00BE20FC">
      <w:pPr>
        <w:rPr>
          <w:rFonts w:ascii="Arial" w:hAnsi="Arial" w:cs="Arial"/>
          <w:sz w:val="24"/>
          <w:szCs w:val="24"/>
        </w:rPr>
      </w:pPr>
    </w:p>
    <w:p w14:paraId="025C325C" w14:textId="0D3A89FE" w:rsidR="00BB2367" w:rsidRPr="00BB2367" w:rsidRDefault="00BB2367">
      <w:pPr>
        <w:rPr>
          <w:rFonts w:ascii="Arial" w:hAnsi="Arial" w:cs="Arial"/>
          <w:sz w:val="24"/>
          <w:szCs w:val="24"/>
        </w:rPr>
      </w:pPr>
      <w:r w:rsidRPr="00BB2367">
        <w:rPr>
          <w:rFonts w:ascii="Arial" w:hAnsi="Arial" w:cs="Arial"/>
          <w:sz w:val="24"/>
          <w:szCs w:val="24"/>
        </w:rPr>
        <w:br w:type="page"/>
      </w:r>
    </w:p>
    <w:p w14:paraId="1A3EC5D8" w14:textId="20E6B17F" w:rsidR="00BB2367" w:rsidRPr="00E66953" w:rsidRDefault="00BB2367" w:rsidP="00BB2367">
      <w:pPr>
        <w:jc w:val="center"/>
        <w:rPr>
          <w:rFonts w:ascii="Arial" w:hAnsi="Arial" w:cs="Arial"/>
          <w:b/>
          <w:bCs/>
          <w:color w:val="21578A"/>
          <w:sz w:val="32"/>
          <w:szCs w:val="32"/>
          <w:u w:val="single"/>
        </w:rPr>
      </w:pPr>
      <w:r w:rsidRPr="00E66953">
        <w:rPr>
          <w:rFonts w:ascii="Arial" w:hAnsi="Arial" w:cs="Arial"/>
          <w:b/>
          <w:bCs/>
          <w:color w:val="21578A"/>
          <w:sz w:val="32"/>
          <w:szCs w:val="32"/>
          <w:u w:val="single"/>
        </w:rPr>
        <w:lastRenderedPageBreak/>
        <w:t>Financial Information</w:t>
      </w:r>
    </w:p>
    <w:p w14:paraId="4D3420D0" w14:textId="63DBB6EF" w:rsidR="00BB2367" w:rsidRPr="00BB2367" w:rsidRDefault="00BB2367">
      <w:pPr>
        <w:rPr>
          <w:rFonts w:ascii="Arial" w:hAnsi="Arial" w:cs="Arial"/>
          <w:sz w:val="24"/>
          <w:szCs w:val="24"/>
        </w:rPr>
      </w:pPr>
    </w:p>
    <w:p w14:paraId="7F05D3D3" w14:textId="1D9C402A" w:rsidR="00BB2367" w:rsidRPr="00BB2367" w:rsidRDefault="00BB2367">
      <w:pPr>
        <w:rPr>
          <w:rFonts w:ascii="Arial" w:hAnsi="Arial" w:cs="Arial"/>
          <w:sz w:val="24"/>
          <w:szCs w:val="24"/>
        </w:rPr>
      </w:pPr>
    </w:p>
    <w:p w14:paraId="0E563E23" w14:textId="72038240" w:rsidR="00BB2367" w:rsidRPr="00E04B92" w:rsidRDefault="00E04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Checking</w:t>
      </w:r>
      <w:r w:rsidR="00087501" w:rsidRPr="008221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and Savings </w:t>
      </w:r>
      <w:r w:rsidR="00087501" w:rsidRPr="008221AF">
        <w:rPr>
          <w:rFonts w:ascii="Arial" w:hAnsi="Arial" w:cs="Arial"/>
          <w:b/>
          <w:bCs/>
          <w:sz w:val="24"/>
          <w:szCs w:val="24"/>
          <w:u w:val="single"/>
        </w:rPr>
        <w:t>Accounts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Can include copies of statements</w:t>
      </w:r>
    </w:p>
    <w:p w14:paraId="03C29CEE" w14:textId="3EC1D74F" w:rsidR="00087501" w:rsidRDefault="00087501">
      <w:pPr>
        <w:rPr>
          <w:rFonts w:ascii="Arial" w:hAnsi="Arial" w:cs="Arial"/>
          <w:sz w:val="24"/>
          <w:szCs w:val="24"/>
        </w:rPr>
      </w:pPr>
    </w:p>
    <w:p w14:paraId="672F09ED" w14:textId="2E23F447" w:rsidR="008221AF" w:rsidRDefault="008221AF" w:rsidP="0082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___________________________________</w:t>
      </w:r>
      <w:r>
        <w:rPr>
          <w:rFonts w:ascii="Arial" w:hAnsi="Arial" w:cs="Arial"/>
          <w:sz w:val="24"/>
          <w:szCs w:val="24"/>
        </w:rPr>
        <w:tab/>
        <w:t>Account # _____________________________</w:t>
      </w:r>
    </w:p>
    <w:p w14:paraId="2D6DC519" w14:textId="129CABA2" w:rsidR="008221AF" w:rsidRDefault="008221AF">
      <w:pPr>
        <w:rPr>
          <w:rFonts w:ascii="Arial" w:hAnsi="Arial" w:cs="Arial"/>
          <w:sz w:val="24"/>
          <w:szCs w:val="24"/>
        </w:rPr>
      </w:pPr>
    </w:p>
    <w:p w14:paraId="4D5AF337" w14:textId="77777777" w:rsidR="008221AF" w:rsidRDefault="008221AF" w:rsidP="0082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___________________________________</w:t>
      </w:r>
      <w:r>
        <w:rPr>
          <w:rFonts w:ascii="Arial" w:hAnsi="Arial" w:cs="Arial"/>
          <w:sz w:val="24"/>
          <w:szCs w:val="24"/>
        </w:rPr>
        <w:tab/>
        <w:t>Account # _____________________________</w:t>
      </w:r>
    </w:p>
    <w:p w14:paraId="1F7113DC" w14:textId="35315827" w:rsidR="008221AF" w:rsidRDefault="008221AF">
      <w:pPr>
        <w:rPr>
          <w:rFonts w:ascii="Arial" w:hAnsi="Arial" w:cs="Arial"/>
          <w:sz w:val="24"/>
          <w:szCs w:val="24"/>
        </w:rPr>
      </w:pPr>
    </w:p>
    <w:p w14:paraId="0ECC397E" w14:textId="77777777" w:rsidR="008221AF" w:rsidRDefault="008221AF" w:rsidP="008221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___________________________________</w:t>
      </w:r>
      <w:r>
        <w:rPr>
          <w:rFonts w:ascii="Arial" w:hAnsi="Arial" w:cs="Arial"/>
          <w:sz w:val="24"/>
          <w:szCs w:val="24"/>
        </w:rPr>
        <w:tab/>
        <w:t>Account # _____________________________</w:t>
      </w:r>
    </w:p>
    <w:p w14:paraId="410F9B79" w14:textId="77777777" w:rsidR="008221AF" w:rsidRDefault="008221AF">
      <w:pPr>
        <w:rPr>
          <w:rFonts w:ascii="Arial" w:hAnsi="Arial" w:cs="Arial"/>
          <w:sz w:val="24"/>
          <w:szCs w:val="24"/>
        </w:rPr>
      </w:pPr>
    </w:p>
    <w:p w14:paraId="558C984F" w14:textId="37506C35" w:rsidR="000452F3" w:rsidRDefault="000452F3" w:rsidP="00045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Safe Deposit Box:</w:t>
      </w:r>
      <w:r>
        <w:rPr>
          <w:rFonts w:ascii="Arial" w:hAnsi="Arial" w:cs="Arial"/>
          <w:sz w:val="24"/>
          <w:szCs w:val="24"/>
        </w:rPr>
        <w:t xml:space="preserve"> </w:t>
      </w:r>
      <w:r w:rsidR="007B31F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Bank</w:t>
      </w:r>
      <w:r w:rsidR="00154A3B">
        <w:rPr>
          <w:rFonts w:ascii="Arial" w:hAnsi="Arial" w:cs="Arial"/>
          <w:sz w:val="24"/>
          <w:szCs w:val="24"/>
        </w:rPr>
        <w:t xml:space="preserve"> Name/Location __</w:t>
      </w:r>
      <w:r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14:paraId="004FDFB8" w14:textId="77777777" w:rsidR="000452F3" w:rsidRDefault="000452F3" w:rsidP="000452F3">
      <w:pPr>
        <w:rPr>
          <w:rFonts w:ascii="Arial" w:hAnsi="Arial" w:cs="Arial"/>
          <w:sz w:val="24"/>
          <w:szCs w:val="24"/>
        </w:rPr>
      </w:pPr>
    </w:p>
    <w:p w14:paraId="5F9766E5" w14:textId="1C5BDA2E" w:rsidR="000452F3" w:rsidRDefault="000452F3" w:rsidP="00045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# ___________________</w:t>
      </w:r>
      <w:r>
        <w:rPr>
          <w:rFonts w:ascii="Arial" w:hAnsi="Arial" w:cs="Arial"/>
          <w:sz w:val="24"/>
          <w:szCs w:val="24"/>
        </w:rPr>
        <w:tab/>
        <w:t>Key Location ____________________________</w:t>
      </w:r>
      <w:r w:rsidR="00723031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</w:p>
    <w:p w14:paraId="0AC6A025" w14:textId="77777777" w:rsidR="000452F3" w:rsidRDefault="000452F3" w:rsidP="000452F3">
      <w:pPr>
        <w:rPr>
          <w:rFonts w:ascii="Arial" w:hAnsi="Arial" w:cs="Arial"/>
          <w:sz w:val="24"/>
          <w:szCs w:val="24"/>
        </w:rPr>
      </w:pPr>
    </w:p>
    <w:p w14:paraId="31073126" w14:textId="32BF9267" w:rsidR="00087501" w:rsidRDefault="00087501">
      <w:pPr>
        <w:rPr>
          <w:rFonts w:ascii="Arial" w:hAnsi="Arial" w:cs="Arial"/>
          <w:sz w:val="24"/>
          <w:szCs w:val="24"/>
        </w:rPr>
      </w:pPr>
      <w:r w:rsidRPr="00E04B92">
        <w:rPr>
          <w:rFonts w:ascii="Arial" w:hAnsi="Arial" w:cs="Arial"/>
          <w:b/>
          <w:bCs/>
          <w:sz w:val="24"/>
          <w:szCs w:val="24"/>
          <w:u w:val="single"/>
        </w:rPr>
        <w:t>Credit Cards</w:t>
      </w:r>
      <w:r w:rsidR="00E04B92">
        <w:rPr>
          <w:rFonts w:ascii="Arial" w:hAnsi="Arial" w:cs="Arial"/>
          <w:sz w:val="24"/>
          <w:szCs w:val="24"/>
        </w:rPr>
        <w:t>:  Can include front/back copies of card or statements</w:t>
      </w:r>
    </w:p>
    <w:p w14:paraId="45070BFC" w14:textId="3A638E73" w:rsidR="00E04B92" w:rsidRDefault="00E04B92">
      <w:pPr>
        <w:rPr>
          <w:rFonts w:ascii="Arial" w:hAnsi="Arial" w:cs="Arial"/>
          <w:sz w:val="24"/>
          <w:szCs w:val="24"/>
        </w:rPr>
      </w:pPr>
    </w:p>
    <w:p w14:paraId="36337DF1" w14:textId="52C154B8" w:rsidR="00E04B92" w:rsidRDefault="00E04B92" w:rsidP="00E04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 ___________________________________</w:t>
      </w:r>
      <w:r>
        <w:rPr>
          <w:rFonts w:ascii="Arial" w:hAnsi="Arial" w:cs="Arial"/>
          <w:sz w:val="24"/>
          <w:szCs w:val="24"/>
        </w:rPr>
        <w:tab/>
        <w:t>Account # _____________________________</w:t>
      </w:r>
    </w:p>
    <w:p w14:paraId="185CABB2" w14:textId="5BCE8380" w:rsidR="00E04B92" w:rsidRDefault="00E04B92">
      <w:pPr>
        <w:rPr>
          <w:rFonts w:ascii="Arial" w:hAnsi="Arial" w:cs="Arial"/>
          <w:sz w:val="24"/>
          <w:szCs w:val="24"/>
        </w:rPr>
      </w:pPr>
    </w:p>
    <w:p w14:paraId="03B6B104" w14:textId="77777777" w:rsidR="00E04B92" w:rsidRDefault="00E04B92" w:rsidP="00E04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 ___________________________________</w:t>
      </w:r>
      <w:r>
        <w:rPr>
          <w:rFonts w:ascii="Arial" w:hAnsi="Arial" w:cs="Arial"/>
          <w:sz w:val="24"/>
          <w:szCs w:val="24"/>
        </w:rPr>
        <w:tab/>
        <w:t>Account # _____________________________</w:t>
      </w:r>
    </w:p>
    <w:p w14:paraId="1C97B991" w14:textId="12B1A8EB" w:rsidR="00E04B92" w:rsidRDefault="00E04B92">
      <w:pPr>
        <w:rPr>
          <w:rFonts w:ascii="Arial" w:hAnsi="Arial" w:cs="Arial"/>
          <w:sz w:val="24"/>
          <w:szCs w:val="24"/>
        </w:rPr>
      </w:pPr>
    </w:p>
    <w:p w14:paraId="477FD8E0" w14:textId="77777777" w:rsidR="00E04B92" w:rsidRDefault="00E04B92" w:rsidP="00E04B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 ___________________________________</w:t>
      </w:r>
      <w:r>
        <w:rPr>
          <w:rFonts w:ascii="Arial" w:hAnsi="Arial" w:cs="Arial"/>
          <w:sz w:val="24"/>
          <w:szCs w:val="24"/>
        </w:rPr>
        <w:tab/>
        <w:t>Account # _____________________________</w:t>
      </w:r>
    </w:p>
    <w:p w14:paraId="353B74BA" w14:textId="44F9D9BD" w:rsidR="00087501" w:rsidRDefault="00087501">
      <w:pPr>
        <w:rPr>
          <w:rFonts w:ascii="Arial" w:hAnsi="Arial" w:cs="Arial"/>
          <w:sz w:val="24"/>
          <w:szCs w:val="24"/>
        </w:rPr>
      </w:pPr>
    </w:p>
    <w:p w14:paraId="4022FD27" w14:textId="53483DE5" w:rsidR="00087501" w:rsidRDefault="00087501">
      <w:pPr>
        <w:rPr>
          <w:rFonts w:ascii="Arial" w:hAnsi="Arial" w:cs="Arial"/>
          <w:sz w:val="24"/>
          <w:szCs w:val="24"/>
        </w:rPr>
      </w:pPr>
      <w:r w:rsidRPr="00304080">
        <w:rPr>
          <w:rFonts w:ascii="Arial" w:hAnsi="Arial" w:cs="Arial"/>
          <w:b/>
          <w:bCs/>
          <w:sz w:val="24"/>
          <w:szCs w:val="24"/>
          <w:u w:val="single"/>
        </w:rPr>
        <w:t>Investment and Retirement Accounts</w:t>
      </w:r>
      <w:r w:rsidR="007A1518" w:rsidRPr="007A1518">
        <w:rPr>
          <w:rFonts w:ascii="Arial" w:hAnsi="Arial" w:cs="Arial"/>
          <w:b/>
          <w:bCs/>
          <w:sz w:val="24"/>
          <w:szCs w:val="24"/>
        </w:rPr>
        <w:t>:</w:t>
      </w:r>
      <w:r w:rsidR="007A1518">
        <w:rPr>
          <w:rFonts w:ascii="Arial" w:hAnsi="Arial" w:cs="Arial"/>
          <w:sz w:val="24"/>
          <w:szCs w:val="24"/>
        </w:rPr>
        <w:t xml:space="preserve"> Can include copies of statements</w:t>
      </w:r>
    </w:p>
    <w:p w14:paraId="157B4D24" w14:textId="364B147A" w:rsidR="007A1518" w:rsidRDefault="007A1518">
      <w:pPr>
        <w:rPr>
          <w:rFonts w:ascii="Arial" w:hAnsi="Arial" w:cs="Arial"/>
          <w:sz w:val="24"/>
          <w:szCs w:val="24"/>
        </w:rPr>
      </w:pPr>
    </w:p>
    <w:p w14:paraId="2C05BB48" w14:textId="683EC687" w:rsidR="007A1518" w:rsidRDefault="007A1518" w:rsidP="007A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Custodian ________________________________</w:t>
      </w:r>
      <w:r>
        <w:rPr>
          <w:rFonts w:ascii="Arial" w:hAnsi="Arial" w:cs="Arial"/>
          <w:sz w:val="24"/>
          <w:szCs w:val="24"/>
        </w:rPr>
        <w:tab/>
        <w:t>Account # _____________________________</w:t>
      </w:r>
    </w:p>
    <w:p w14:paraId="795D6136" w14:textId="4DB60656" w:rsidR="007A1518" w:rsidRDefault="007A1518">
      <w:pPr>
        <w:rPr>
          <w:rFonts w:ascii="Arial" w:hAnsi="Arial" w:cs="Arial"/>
          <w:sz w:val="24"/>
          <w:szCs w:val="24"/>
        </w:rPr>
      </w:pPr>
    </w:p>
    <w:p w14:paraId="2900B193" w14:textId="77777777" w:rsidR="007A1518" w:rsidRDefault="007A1518" w:rsidP="007A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Custodian ________________________________</w:t>
      </w:r>
      <w:r>
        <w:rPr>
          <w:rFonts w:ascii="Arial" w:hAnsi="Arial" w:cs="Arial"/>
          <w:sz w:val="24"/>
          <w:szCs w:val="24"/>
        </w:rPr>
        <w:tab/>
        <w:t>Account # _____________________________</w:t>
      </w:r>
    </w:p>
    <w:p w14:paraId="5B1E005C" w14:textId="1AA91A50" w:rsidR="007A1518" w:rsidRDefault="007A1518">
      <w:pPr>
        <w:rPr>
          <w:rFonts w:ascii="Arial" w:hAnsi="Arial" w:cs="Arial"/>
          <w:sz w:val="24"/>
          <w:szCs w:val="24"/>
        </w:rPr>
      </w:pPr>
    </w:p>
    <w:p w14:paraId="4CE59AA3" w14:textId="77777777" w:rsidR="007A1518" w:rsidRDefault="007A1518" w:rsidP="007A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Custodian ________________________________</w:t>
      </w:r>
      <w:r>
        <w:rPr>
          <w:rFonts w:ascii="Arial" w:hAnsi="Arial" w:cs="Arial"/>
          <w:sz w:val="24"/>
          <w:szCs w:val="24"/>
        </w:rPr>
        <w:tab/>
        <w:t>Account # _____________________________</w:t>
      </w:r>
    </w:p>
    <w:p w14:paraId="64633498" w14:textId="77777777" w:rsidR="007A1518" w:rsidRDefault="007A1518">
      <w:pPr>
        <w:rPr>
          <w:rFonts w:ascii="Arial" w:hAnsi="Arial" w:cs="Arial"/>
          <w:sz w:val="24"/>
          <w:szCs w:val="24"/>
        </w:rPr>
      </w:pPr>
    </w:p>
    <w:p w14:paraId="65068B10" w14:textId="77777777" w:rsidR="00730E03" w:rsidRDefault="00730E03" w:rsidP="00730E03">
      <w:pPr>
        <w:rPr>
          <w:rFonts w:ascii="Arial" w:hAnsi="Arial" w:cs="Arial"/>
          <w:sz w:val="24"/>
          <w:szCs w:val="24"/>
        </w:rPr>
      </w:pPr>
      <w:r w:rsidRPr="00304080">
        <w:rPr>
          <w:rFonts w:ascii="Arial" w:hAnsi="Arial" w:cs="Arial"/>
          <w:b/>
          <w:bCs/>
          <w:sz w:val="24"/>
          <w:szCs w:val="24"/>
          <w:u w:val="single"/>
        </w:rPr>
        <w:t>Mortgage and Loans</w:t>
      </w:r>
      <w:r>
        <w:rPr>
          <w:rFonts w:ascii="Arial" w:hAnsi="Arial" w:cs="Arial"/>
          <w:sz w:val="24"/>
          <w:szCs w:val="24"/>
        </w:rPr>
        <w:t>: Can include copies of statements</w:t>
      </w:r>
    </w:p>
    <w:p w14:paraId="4711CD56" w14:textId="77777777" w:rsidR="00730E03" w:rsidRDefault="00730E03" w:rsidP="00730E03">
      <w:pPr>
        <w:rPr>
          <w:rFonts w:ascii="Arial" w:hAnsi="Arial" w:cs="Arial"/>
          <w:sz w:val="24"/>
          <w:szCs w:val="24"/>
        </w:rPr>
      </w:pPr>
    </w:p>
    <w:p w14:paraId="10FF44FF" w14:textId="04A2A7CE" w:rsidR="00730E03" w:rsidRDefault="00E328F8" w:rsidP="00730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Lender</w:t>
      </w:r>
      <w:r w:rsidR="00730E03">
        <w:rPr>
          <w:rFonts w:ascii="Arial" w:hAnsi="Arial" w:cs="Arial"/>
          <w:sz w:val="24"/>
          <w:szCs w:val="24"/>
        </w:rPr>
        <w:t xml:space="preserve">  __________________________________</w:t>
      </w:r>
      <w:r w:rsidR="00730E03">
        <w:rPr>
          <w:rFonts w:ascii="Arial" w:hAnsi="Arial" w:cs="Arial"/>
          <w:sz w:val="24"/>
          <w:szCs w:val="24"/>
        </w:rPr>
        <w:tab/>
        <w:t>Account # _____________________________</w:t>
      </w:r>
    </w:p>
    <w:p w14:paraId="334FEE1B" w14:textId="1B995346" w:rsidR="00087501" w:rsidRDefault="00087501">
      <w:pPr>
        <w:rPr>
          <w:rFonts w:ascii="Arial" w:hAnsi="Arial" w:cs="Arial"/>
          <w:sz w:val="24"/>
          <w:szCs w:val="24"/>
        </w:rPr>
      </w:pPr>
    </w:p>
    <w:p w14:paraId="32BABF09" w14:textId="41B32D97" w:rsidR="00730E03" w:rsidRDefault="00E328F8" w:rsidP="00730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Lender</w:t>
      </w:r>
      <w:r w:rsidR="00730E03">
        <w:rPr>
          <w:rFonts w:ascii="Arial" w:hAnsi="Arial" w:cs="Arial"/>
          <w:sz w:val="24"/>
          <w:szCs w:val="24"/>
        </w:rPr>
        <w:t xml:space="preserve">  __________________________________</w:t>
      </w:r>
      <w:r w:rsidR="00730E03">
        <w:rPr>
          <w:rFonts w:ascii="Arial" w:hAnsi="Arial" w:cs="Arial"/>
          <w:sz w:val="24"/>
          <w:szCs w:val="24"/>
        </w:rPr>
        <w:tab/>
        <w:t>Account # _____________________________</w:t>
      </w:r>
    </w:p>
    <w:p w14:paraId="641C74D3" w14:textId="413F83D4" w:rsidR="00730E03" w:rsidRDefault="00730E03">
      <w:pPr>
        <w:rPr>
          <w:rFonts w:ascii="Arial" w:hAnsi="Arial" w:cs="Arial"/>
          <w:sz w:val="24"/>
          <w:szCs w:val="24"/>
        </w:rPr>
      </w:pPr>
    </w:p>
    <w:p w14:paraId="725B2789" w14:textId="2CE2DBC4" w:rsidR="00730E03" w:rsidRDefault="00E328F8" w:rsidP="00730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Lender</w:t>
      </w:r>
      <w:r w:rsidR="00730E03">
        <w:rPr>
          <w:rFonts w:ascii="Arial" w:hAnsi="Arial" w:cs="Arial"/>
          <w:sz w:val="24"/>
          <w:szCs w:val="24"/>
        </w:rPr>
        <w:t xml:space="preserve">  __________________________________</w:t>
      </w:r>
      <w:r w:rsidR="00730E03">
        <w:rPr>
          <w:rFonts w:ascii="Arial" w:hAnsi="Arial" w:cs="Arial"/>
          <w:sz w:val="24"/>
          <w:szCs w:val="24"/>
        </w:rPr>
        <w:tab/>
        <w:t>Account # _____________________________</w:t>
      </w:r>
    </w:p>
    <w:p w14:paraId="1289576C" w14:textId="59D7C5CD" w:rsidR="00D02CBB" w:rsidRDefault="00D02CBB">
      <w:pPr>
        <w:rPr>
          <w:rFonts w:ascii="Arial" w:hAnsi="Arial" w:cs="Arial"/>
          <w:sz w:val="24"/>
          <w:szCs w:val="24"/>
        </w:rPr>
      </w:pPr>
    </w:p>
    <w:p w14:paraId="47C35413" w14:textId="3965D1C2" w:rsidR="00F65957" w:rsidRDefault="00F65957" w:rsidP="00F659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Notes</w:t>
      </w:r>
      <w:r w:rsidR="00472EFE">
        <w:rPr>
          <w:rFonts w:ascii="Arial" w:hAnsi="Arial" w:cs="Arial"/>
          <w:b/>
          <w:bCs/>
          <w:sz w:val="24"/>
          <w:szCs w:val="24"/>
          <w:u w:val="single"/>
        </w:rPr>
        <w:t xml:space="preserve"> or Leases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Payable/Receivable</w:t>
      </w:r>
      <w:r>
        <w:rPr>
          <w:rFonts w:ascii="Arial" w:hAnsi="Arial" w:cs="Arial"/>
          <w:sz w:val="24"/>
          <w:szCs w:val="24"/>
        </w:rPr>
        <w:t xml:space="preserve">: </w:t>
      </w:r>
      <w:r w:rsidR="00034E0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nclude copies of agreement</w:t>
      </w:r>
      <w:r w:rsidR="00034E02">
        <w:rPr>
          <w:rFonts w:ascii="Arial" w:hAnsi="Arial" w:cs="Arial"/>
          <w:sz w:val="24"/>
          <w:szCs w:val="24"/>
        </w:rPr>
        <w:t>s</w:t>
      </w:r>
      <w:r w:rsidR="004C7712">
        <w:rPr>
          <w:rFonts w:ascii="Arial" w:hAnsi="Arial" w:cs="Arial"/>
          <w:sz w:val="24"/>
          <w:szCs w:val="24"/>
        </w:rPr>
        <w:t>/terms</w:t>
      </w:r>
    </w:p>
    <w:p w14:paraId="45CC4016" w14:textId="77777777" w:rsidR="00F65957" w:rsidRDefault="00F65957">
      <w:pPr>
        <w:rPr>
          <w:rFonts w:ascii="Arial" w:hAnsi="Arial" w:cs="Arial"/>
          <w:sz w:val="24"/>
          <w:szCs w:val="24"/>
        </w:rPr>
      </w:pPr>
    </w:p>
    <w:p w14:paraId="78E0C55C" w14:textId="6AA5DB68" w:rsidR="000631C3" w:rsidRDefault="000631C3">
      <w:pPr>
        <w:rPr>
          <w:rFonts w:ascii="Arial" w:hAnsi="Arial" w:cs="Arial"/>
          <w:sz w:val="24"/>
          <w:szCs w:val="24"/>
        </w:rPr>
      </w:pPr>
      <w:r w:rsidRPr="009A27B7">
        <w:rPr>
          <w:rFonts w:ascii="Arial" w:hAnsi="Arial" w:cs="Arial"/>
          <w:b/>
          <w:bCs/>
          <w:sz w:val="24"/>
          <w:szCs w:val="24"/>
          <w:u w:val="single"/>
        </w:rPr>
        <w:t>Social Security</w:t>
      </w:r>
      <w:r w:rsidR="009A27B7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A27B7">
        <w:rPr>
          <w:rFonts w:ascii="Arial" w:hAnsi="Arial" w:cs="Arial"/>
          <w:sz w:val="24"/>
          <w:szCs w:val="24"/>
        </w:rPr>
        <w:t xml:space="preserve"> Number</w:t>
      </w:r>
      <w:r>
        <w:rPr>
          <w:rFonts w:ascii="Arial" w:hAnsi="Arial" w:cs="Arial"/>
          <w:sz w:val="24"/>
          <w:szCs w:val="24"/>
        </w:rPr>
        <w:t xml:space="preserve"> ______________</w:t>
      </w:r>
      <w:r w:rsidR="00D93E2F">
        <w:rPr>
          <w:rFonts w:ascii="Arial" w:hAnsi="Arial" w:cs="Arial"/>
          <w:sz w:val="24"/>
          <w:szCs w:val="24"/>
        </w:rPr>
        <w:t>_ Monthly</w:t>
      </w:r>
      <w:r>
        <w:rPr>
          <w:rFonts w:ascii="Arial" w:hAnsi="Arial" w:cs="Arial"/>
          <w:sz w:val="24"/>
          <w:szCs w:val="24"/>
        </w:rPr>
        <w:t xml:space="preserve"> Benefit $ __________</w:t>
      </w:r>
      <w:r w:rsidR="00875D30">
        <w:rPr>
          <w:rFonts w:ascii="Arial" w:hAnsi="Arial" w:cs="Arial"/>
          <w:sz w:val="24"/>
          <w:szCs w:val="24"/>
        </w:rPr>
        <w:t xml:space="preserve">  </w:t>
      </w:r>
      <w:r w:rsidR="00875D30">
        <w:rPr>
          <w:rFonts w:ascii="Arial" w:hAnsi="Arial" w:cs="Arial"/>
          <w:sz w:val="24"/>
          <w:szCs w:val="24"/>
        </w:rPr>
        <w:sym w:font="Wingdings" w:char="F0A8"/>
      </w:r>
      <w:r w:rsidR="00C6379A">
        <w:rPr>
          <w:rFonts w:ascii="Arial" w:hAnsi="Arial" w:cs="Arial"/>
          <w:sz w:val="24"/>
          <w:szCs w:val="24"/>
        </w:rPr>
        <w:t xml:space="preserve"> Copy of award letter</w:t>
      </w:r>
    </w:p>
    <w:p w14:paraId="29C5E17B" w14:textId="3841E91A" w:rsidR="00D02CBB" w:rsidRDefault="00D02CBB">
      <w:pPr>
        <w:rPr>
          <w:rFonts w:ascii="Arial" w:hAnsi="Arial" w:cs="Arial"/>
          <w:sz w:val="24"/>
          <w:szCs w:val="24"/>
        </w:rPr>
      </w:pPr>
    </w:p>
    <w:p w14:paraId="53986901" w14:textId="47C0539F" w:rsidR="00875D30" w:rsidRDefault="0072574B">
      <w:pPr>
        <w:rPr>
          <w:rFonts w:ascii="Arial" w:hAnsi="Arial" w:cs="Arial"/>
          <w:sz w:val="24"/>
          <w:szCs w:val="24"/>
        </w:rPr>
      </w:pPr>
      <w:r w:rsidRPr="009A27B7">
        <w:rPr>
          <w:rFonts w:ascii="Arial" w:hAnsi="Arial" w:cs="Arial"/>
          <w:b/>
          <w:bCs/>
          <w:sz w:val="24"/>
          <w:szCs w:val="24"/>
          <w:u w:val="single"/>
        </w:rPr>
        <w:t>Pension</w:t>
      </w:r>
      <w:r w:rsidR="009A27B7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9A27B7">
        <w:rPr>
          <w:rFonts w:ascii="Arial" w:hAnsi="Arial" w:cs="Arial"/>
          <w:sz w:val="24"/>
          <w:szCs w:val="24"/>
        </w:rPr>
        <w:t xml:space="preserve"> Payor </w:t>
      </w:r>
      <w:r>
        <w:rPr>
          <w:rFonts w:ascii="Arial" w:hAnsi="Arial" w:cs="Arial"/>
          <w:sz w:val="24"/>
          <w:szCs w:val="24"/>
        </w:rPr>
        <w:t>__________________ Monthly Benefit $ _______________</w:t>
      </w:r>
      <w:r w:rsidR="009A27B7">
        <w:rPr>
          <w:rFonts w:ascii="Arial" w:hAnsi="Arial" w:cs="Arial"/>
          <w:sz w:val="24"/>
          <w:szCs w:val="24"/>
        </w:rPr>
        <w:t xml:space="preserve">    Survivor Benefit Y/N</w:t>
      </w:r>
    </w:p>
    <w:p w14:paraId="7D6D1FD1" w14:textId="5E6A858B" w:rsidR="009A27B7" w:rsidRDefault="009A27B7">
      <w:pPr>
        <w:rPr>
          <w:rFonts w:ascii="Arial" w:hAnsi="Arial" w:cs="Arial"/>
          <w:sz w:val="24"/>
          <w:szCs w:val="24"/>
        </w:rPr>
      </w:pPr>
    </w:p>
    <w:p w14:paraId="3791FFA3" w14:textId="65ED7672" w:rsidR="009A27B7" w:rsidRDefault="009A27B7">
      <w:pPr>
        <w:rPr>
          <w:rFonts w:ascii="Arial" w:hAnsi="Arial" w:cs="Arial"/>
          <w:sz w:val="24"/>
          <w:szCs w:val="24"/>
        </w:rPr>
      </w:pPr>
      <w:r w:rsidRPr="00304080">
        <w:rPr>
          <w:rFonts w:ascii="Arial" w:hAnsi="Arial" w:cs="Arial"/>
          <w:b/>
          <w:bCs/>
          <w:sz w:val="24"/>
          <w:szCs w:val="24"/>
          <w:u w:val="single"/>
        </w:rPr>
        <w:t>Other Benefits or Income: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4AE5A6EB" w14:textId="77777777" w:rsidR="00304080" w:rsidRDefault="00304080">
      <w:pPr>
        <w:rPr>
          <w:rFonts w:ascii="Arial" w:hAnsi="Arial" w:cs="Arial"/>
          <w:sz w:val="24"/>
          <w:szCs w:val="24"/>
        </w:rPr>
      </w:pPr>
    </w:p>
    <w:p w14:paraId="1A8EF3E2" w14:textId="77777777" w:rsidR="00154A3B" w:rsidRDefault="00D02CBB">
      <w:pPr>
        <w:rPr>
          <w:rFonts w:ascii="Arial" w:hAnsi="Arial" w:cs="Arial"/>
          <w:sz w:val="24"/>
          <w:szCs w:val="24"/>
        </w:rPr>
      </w:pPr>
      <w:r w:rsidRPr="00F74C46">
        <w:rPr>
          <w:rFonts w:ascii="Arial" w:hAnsi="Arial" w:cs="Arial"/>
          <w:b/>
          <w:bCs/>
          <w:sz w:val="24"/>
          <w:szCs w:val="24"/>
          <w:u w:val="single"/>
        </w:rPr>
        <w:t>Utilities</w:t>
      </w:r>
      <w:r w:rsidR="00E438F9" w:rsidRPr="00F74C46">
        <w:rPr>
          <w:rFonts w:ascii="Arial" w:hAnsi="Arial" w:cs="Arial"/>
          <w:b/>
          <w:bCs/>
          <w:sz w:val="24"/>
          <w:szCs w:val="24"/>
          <w:u w:val="single"/>
        </w:rPr>
        <w:t xml:space="preserve"> and Other Bill Pay Instructions</w:t>
      </w:r>
      <w:r w:rsidR="00D34690">
        <w:rPr>
          <w:rFonts w:ascii="Arial" w:hAnsi="Arial" w:cs="Arial"/>
          <w:sz w:val="24"/>
          <w:szCs w:val="24"/>
        </w:rPr>
        <w:t xml:space="preserve">: </w:t>
      </w:r>
      <w:r w:rsidR="00723031">
        <w:rPr>
          <w:rFonts w:ascii="Arial" w:hAnsi="Arial" w:cs="Arial"/>
          <w:sz w:val="24"/>
          <w:szCs w:val="24"/>
        </w:rPr>
        <w:t>I</w:t>
      </w:r>
      <w:r w:rsidR="00C63C5E">
        <w:rPr>
          <w:rFonts w:ascii="Arial" w:hAnsi="Arial" w:cs="Arial"/>
          <w:sz w:val="24"/>
          <w:szCs w:val="24"/>
        </w:rPr>
        <w:t>nclude copies of statements</w:t>
      </w:r>
      <w:r w:rsidR="001C0CD7">
        <w:rPr>
          <w:rFonts w:ascii="Arial" w:hAnsi="Arial" w:cs="Arial"/>
          <w:sz w:val="24"/>
          <w:szCs w:val="24"/>
        </w:rPr>
        <w:t xml:space="preserve"> with account numbers</w:t>
      </w:r>
      <w:r w:rsidR="00DA3158">
        <w:rPr>
          <w:rFonts w:ascii="Arial" w:hAnsi="Arial" w:cs="Arial"/>
          <w:sz w:val="24"/>
          <w:szCs w:val="24"/>
        </w:rPr>
        <w:t>, account login</w:t>
      </w:r>
      <w:r w:rsidR="00177528">
        <w:rPr>
          <w:rFonts w:ascii="Arial" w:hAnsi="Arial" w:cs="Arial"/>
          <w:sz w:val="24"/>
          <w:szCs w:val="24"/>
        </w:rPr>
        <w:t>, etc.</w:t>
      </w:r>
    </w:p>
    <w:p w14:paraId="14B8FD21" w14:textId="77777777" w:rsidR="00154A3B" w:rsidRDefault="00154A3B">
      <w:pPr>
        <w:rPr>
          <w:rFonts w:ascii="Arial" w:hAnsi="Arial" w:cs="Arial"/>
          <w:sz w:val="24"/>
          <w:szCs w:val="24"/>
        </w:rPr>
      </w:pPr>
    </w:p>
    <w:p w14:paraId="28746F3B" w14:textId="499013FA" w:rsidR="00BB2367" w:rsidRPr="00BB2367" w:rsidRDefault="00154A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Travel/Airline/Reward Cards</w:t>
      </w:r>
      <w:r>
        <w:rPr>
          <w:rFonts w:ascii="Arial" w:hAnsi="Arial" w:cs="Arial"/>
          <w:sz w:val="24"/>
          <w:szCs w:val="24"/>
        </w:rPr>
        <w:t xml:space="preserve">: Include copies </w:t>
      </w:r>
      <w:r w:rsidR="005209FB">
        <w:rPr>
          <w:rFonts w:ascii="Arial" w:hAnsi="Arial" w:cs="Arial"/>
          <w:sz w:val="24"/>
          <w:szCs w:val="24"/>
        </w:rPr>
        <w:t xml:space="preserve">accounts, login, </w:t>
      </w:r>
      <w:proofErr w:type="spellStart"/>
      <w:r w:rsidR="005209FB"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B2367" w:rsidRPr="00BB2367">
        <w:rPr>
          <w:rFonts w:ascii="Arial" w:hAnsi="Arial" w:cs="Arial"/>
          <w:sz w:val="24"/>
          <w:szCs w:val="24"/>
        </w:rPr>
        <w:br w:type="page"/>
      </w:r>
    </w:p>
    <w:p w14:paraId="343DE75F" w14:textId="4AB00D2E" w:rsidR="00BB2367" w:rsidRPr="00E66953" w:rsidRDefault="00BB2367" w:rsidP="00BB2367">
      <w:pPr>
        <w:jc w:val="center"/>
        <w:rPr>
          <w:rFonts w:ascii="Arial" w:hAnsi="Arial" w:cs="Arial"/>
          <w:b/>
          <w:bCs/>
          <w:color w:val="21578A"/>
          <w:sz w:val="32"/>
          <w:szCs w:val="32"/>
          <w:u w:val="single"/>
        </w:rPr>
      </w:pPr>
      <w:r w:rsidRPr="00E66953">
        <w:rPr>
          <w:rFonts w:ascii="Arial" w:hAnsi="Arial" w:cs="Arial"/>
          <w:b/>
          <w:bCs/>
          <w:color w:val="21578A"/>
          <w:sz w:val="32"/>
          <w:szCs w:val="32"/>
          <w:u w:val="single"/>
        </w:rPr>
        <w:lastRenderedPageBreak/>
        <w:t>Medical Information</w:t>
      </w:r>
    </w:p>
    <w:p w14:paraId="5EF6826A" w14:textId="31F5FB25" w:rsidR="00BB2367" w:rsidRPr="00BB2367" w:rsidRDefault="00BB2367">
      <w:pPr>
        <w:rPr>
          <w:rFonts w:ascii="Arial" w:hAnsi="Arial" w:cs="Arial"/>
          <w:sz w:val="24"/>
          <w:szCs w:val="24"/>
        </w:rPr>
      </w:pPr>
    </w:p>
    <w:p w14:paraId="44B07DBA" w14:textId="07CA110E" w:rsidR="00BB2367" w:rsidRDefault="00BB2367">
      <w:pPr>
        <w:rPr>
          <w:rFonts w:ascii="Arial" w:hAnsi="Arial" w:cs="Arial"/>
          <w:sz w:val="24"/>
          <w:szCs w:val="24"/>
        </w:rPr>
      </w:pPr>
    </w:p>
    <w:p w14:paraId="75E33F34" w14:textId="0A1DB757" w:rsidR="00AA7120" w:rsidRDefault="00AA7120" w:rsidP="00AA712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A7120">
        <w:rPr>
          <w:rFonts w:ascii="Arial" w:hAnsi="Arial" w:cs="Arial"/>
          <w:b/>
          <w:bCs/>
          <w:sz w:val="24"/>
          <w:szCs w:val="24"/>
          <w:u w:val="single"/>
        </w:rPr>
        <w:t>Copy of Medical Directives</w:t>
      </w:r>
      <w:r w:rsidR="00177528">
        <w:rPr>
          <w:rFonts w:ascii="Arial" w:hAnsi="Arial" w:cs="Arial"/>
          <w:b/>
          <w:bCs/>
          <w:sz w:val="24"/>
          <w:szCs w:val="24"/>
          <w:u w:val="single"/>
        </w:rPr>
        <w:t xml:space="preserve"> and Medical Power of Attorney</w:t>
      </w:r>
    </w:p>
    <w:p w14:paraId="59AA8EC3" w14:textId="0A45EB92" w:rsidR="00AA7120" w:rsidRDefault="00AA7120" w:rsidP="00AA712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76AFB88" w14:textId="1BE15187" w:rsidR="00BC43C8" w:rsidRDefault="00BC43C8" w:rsidP="00AA7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Organ Donor:</w:t>
      </w:r>
      <w:r>
        <w:rPr>
          <w:rFonts w:ascii="Arial" w:hAnsi="Arial" w:cs="Arial"/>
          <w:sz w:val="24"/>
          <w:szCs w:val="24"/>
        </w:rPr>
        <w:t xml:space="preserve">   Yes/No</w:t>
      </w:r>
    </w:p>
    <w:p w14:paraId="2E016808" w14:textId="77777777" w:rsidR="00BC43C8" w:rsidRPr="00BC43C8" w:rsidRDefault="00BC43C8" w:rsidP="00AA7120">
      <w:pPr>
        <w:rPr>
          <w:rFonts w:ascii="Arial" w:hAnsi="Arial" w:cs="Arial"/>
          <w:sz w:val="24"/>
          <w:szCs w:val="24"/>
        </w:rPr>
      </w:pPr>
    </w:p>
    <w:p w14:paraId="16751916" w14:textId="191B19F4" w:rsidR="00E438F9" w:rsidRPr="00C253CD" w:rsidRDefault="001A49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253CD">
        <w:rPr>
          <w:rFonts w:ascii="Arial" w:hAnsi="Arial" w:cs="Arial"/>
          <w:b/>
          <w:bCs/>
          <w:sz w:val="24"/>
          <w:szCs w:val="24"/>
          <w:u w:val="single"/>
        </w:rPr>
        <w:t>Physicians Contact Information</w:t>
      </w:r>
      <w:r w:rsidR="00C253C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7A050AC" w14:textId="52C97296" w:rsidR="001A49CA" w:rsidRDefault="001A49CA">
      <w:pPr>
        <w:rPr>
          <w:rFonts w:ascii="Arial" w:hAnsi="Arial" w:cs="Arial"/>
          <w:sz w:val="24"/>
          <w:szCs w:val="24"/>
        </w:rPr>
      </w:pPr>
    </w:p>
    <w:p w14:paraId="7BBBC00F" w14:textId="5F3B769C" w:rsidR="001A49CA" w:rsidRDefault="001A49CA" w:rsidP="001A4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 _______________________</w:t>
      </w:r>
      <w:r w:rsidR="00C253C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  <w:t>Specialty_________</w:t>
      </w:r>
      <w:r w:rsidR="00C253C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  <w:t>Phone _________</w:t>
      </w:r>
      <w:r w:rsidR="00C253C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</w:t>
      </w:r>
    </w:p>
    <w:p w14:paraId="153DB7AA" w14:textId="77777777" w:rsidR="001A49CA" w:rsidRDefault="001A49CA">
      <w:pPr>
        <w:rPr>
          <w:rFonts w:ascii="Arial" w:hAnsi="Arial" w:cs="Arial"/>
          <w:sz w:val="24"/>
          <w:szCs w:val="24"/>
        </w:rPr>
      </w:pPr>
    </w:p>
    <w:p w14:paraId="0F6DD759" w14:textId="77777777" w:rsidR="00C253CD" w:rsidRDefault="00C253CD" w:rsidP="00C25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 __________________________</w:t>
      </w:r>
      <w:r>
        <w:rPr>
          <w:rFonts w:ascii="Arial" w:hAnsi="Arial" w:cs="Arial"/>
          <w:sz w:val="24"/>
          <w:szCs w:val="24"/>
        </w:rPr>
        <w:tab/>
        <w:t>Specialty______________</w:t>
      </w:r>
      <w:r>
        <w:rPr>
          <w:rFonts w:ascii="Arial" w:hAnsi="Arial" w:cs="Arial"/>
          <w:sz w:val="24"/>
          <w:szCs w:val="24"/>
        </w:rPr>
        <w:tab/>
        <w:t>Phone _____________________</w:t>
      </w:r>
    </w:p>
    <w:p w14:paraId="6BAAD381" w14:textId="03EB35E5" w:rsidR="001A49CA" w:rsidRDefault="001A49CA">
      <w:pPr>
        <w:rPr>
          <w:rFonts w:ascii="Arial" w:hAnsi="Arial" w:cs="Arial"/>
          <w:sz w:val="24"/>
          <w:szCs w:val="24"/>
        </w:rPr>
      </w:pPr>
    </w:p>
    <w:p w14:paraId="3BC89579" w14:textId="77777777" w:rsidR="00C253CD" w:rsidRDefault="00C253CD" w:rsidP="00C25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 __________________________</w:t>
      </w:r>
      <w:r>
        <w:rPr>
          <w:rFonts w:ascii="Arial" w:hAnsi="Arial" w:cs="Arial"/>
          <w:sz w:val="24"/>
          <w:szCs w:val="24"/>
        </w:rPr>
        <w:tab/>
        <w:t>Specialty______________</w:t>
      </w:r>
      <w:r>
        <w:rPr>
          <w:rFonts w:ascii="Arial" w:hAnsi="Arial" w:cs="Arial"/>
          <w:sz w:val="24"/>
          <w:szCs w:val="24"/>
        </w:rPr>
        <w:tab/>
        <w:t>Phone _____________________</w:t>
      </w:r>
    </w:p>
    <w:p w14:paraId="717F4D62" w14:textId="77777777" w:rsidR="00C253CD" w:rsidRDefault="00C253CD">
      <w:pPr>
        <w:rPr>
          <w:rFonts w:ascii="Arial" w:hAnsi="Arial" w:cs="Arial"/>
          <w:sz w:val="24"/>
          <w:szCs w:val="24"/>
        </w:rPr>
      </w:pPr>
    </w:p>
    <w:p w14:paraId="6DFCED59" w14:textId="24239083" w:rsidR="00E438F9" w:rsidRPr="005849BE" w:rsidRDefault="00E438F9">
      <w:pPr>
        <w:rPr>
          <w:rFonts w:ascii="Arial" w:hAnsi="Arial" w:cs="Arial"/>
          <w:sz w:val="24"/>
          <w:szCs w:val="24"/>
        </w:rPr>
      </w:pPr>
      <w:r w:rsidRPr="00C253CD">
        <w:rPr>
          <w:rFonts w:ascii="Arial" w:hAnsi="Arial" w:cs="Arial"/>
          <w:b/>
          <w:bCs/>
          <w:sz w:val="24"/>
          <w:szCs w:val="24"/>
          <w:u w:val="single"/>
        </w:rPr>
        <w:t>Health Insurance</w:t>
      </w:r>
      <w:r w:rsidR="00C253CD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5849BE">
        <w:rPr>
          <w:rFonts w:ascii="Arial" w:hAnsi="Arial" w:cs="Arial"/>
          <w:sz w:val="24"/>
          <w:szCs w:val="24"/>
        </w:rPr>
        <w:t xml:space="preserve">  Copy front/back insurance card</w:t>
      </w:r>
    </w:p>
    <w:p w14:paraId="21646AC2" w14:textId="3FBF54B2" w:rsidR="00E438F9" w:rsidRDefault="00E438F9">
      <w:pPr>
        <w:rPr>
          <w:rFonts w:ascii="Arial" w:hAnsi="Arial" w:cs="Arial"/>
          <w:sz w:val="24"/>
          <w:szCs w:val="24"/>
        </w:rPr>
      </w:pPr>
    </w:p>
    <w:p w14:paraId="2A210D34" w14:textId="04BF3F15" w:rsidR="00C253CD" w:rsidRDefault="00C25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Carrier __________________________ Policy # __________________ Phone _________________</w:t>
      </w:r>
    </w:p>
    <w:p w14:paraId="247CFD40" w14:textId="6A0C3E4A" w:rsidR="00C253CD" w:rsidRDefault="00C253CD">
      <w:pPr>
        <w:rPr>
          <w:rFonts w:ascii="Arial" w:hAnsi="Arial" w:cs="Arial"/>
          <w:sz w:val="24"/>
          <w:szCs w:val="24"/>
        </w:rPr>
      </w:pPr>
    </w:p>
    <w:p w14:paraId="72BE8601" w14:textId="561A8F4F" w:rsidR="00C253CD" w:rsidRDefault="00C25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Name _____________________</w:t>
      </w:r>
      <w:r>
        <w:rPr>
          <w:rFonts w:ascii="Arial" w:hAnsi="Arial" w:cs="Arial"/>
          <w:sz w:val="24"/>
          <w:szCs w:val="24"/>
        </w:rPr>
        <w:tab/>
        <w:t>Primary Insured ____________________________</w:t>
      </w:r>
    </w:p>
    <w:p w14:paraId="2BACED39" w14:textId="77777777" w:rsidR="00C253CD" w:rsidRDefault="00C253CD">
      <w:pPr>
        <w:rPr>
          <w:rFonts w:ascii="Arial" w:hAnsi="Arial" w:cs="Arial"/>
          <w:sz w:val="24"/>
          <w:szCs w:val="24"/>
        </w:rPr>
      </w:pPr>
    </w:p>
    <w:p w14:paraId="1E085E0E" w14:textId="31F95A9D" w:rsidR="00E438F9" w:rsidRPr="005849BE" w:rsidRDefault="00E438F9">
      <w:pPr>
        <w:rPr>
          <w:rFonts w:ascii="Arial" w:hAnsi="Arial" w:cs="Arial"/>
          <w:sz w:val="24"/>
          <w:szCs w:val="24"/>
        </w:rPr>
      </w:pPr>
      <w:r w:rsidRPr="005849BE">
        <w:rPr>
          <w:rFonts w:ascii="Arial" w:hAnsi="Arial" w:cs="Arial"/>
          <w:b/>
          <w:bCs/>
          <w:sz w:val="24"/>
          <w:szCs w:val="24"/>
          <w:u w:val="single"/>
        </w:rPr>
        <w:t>Life Insurance</w:t>
      </w:r>
      <w:r w:rsidR="005849BE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5849BE">
        <w:rPr>
          <w:rFonts w:ascii="Arial" w:hAnsi="Arial" w:cs="Arial"/>
          <w:sz w:val="24"/>
          <w:szCs w:val="24"/>
        </w:rPr>
        <w:t xml:space="preserve">  Copies of policies</w:t>
      </w:r>
    </w:p>
    <w:p w14:paraId="668BB1BC" w14:textId="03F47ED4" w:rsidR="00E438F9" w:rsidRDefault="00E438F9">
      <w:pPr>
        <w:rPr>
          <w:rFonts w:ascii="Arial" w:hAnsi="Arial" w:cs="Arial"/>
          <w:sz w:val="24"/>
          <w:szCs w:val="24"/>
        </w:rPr>
      </w:pPr>
    </w:p>
    <w:p w14:paraId="0D897B49" w14:textId="77777777" w:rsidR="00C554CA" w:rsidRDefault="00C554CA" w:rsidP="00C55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Carrier __________________________ Policy # __________________ Phone _________________</w:t>
      </w:r>
    </w:p>
    <w:p w14:paraId="5A6B55EE" w14:textId="77777777" w:rsidR="00C554CA" w:rsidRDefault="00C554CA">
      <w:pPr>
        <w:rPr>
          <w:rFonts w:ascii="Arial" w:hAnsi="Arial" w:cs="Arial"/>
          <w:sz w:val="24"/>
          <w:szCs w:val="24"/>
        </w:rPr>
      </w:pPr>
    </w:p>
    <w:p w14:paraId="0E14FD91" w14:textId="77777777" w:rsidR="00C554CA" w:rsidRDefault="00C554CA" w:rsidP="00C55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Carrier __________________________ Policy # __________________ Phone _________________</w:t>
      </w:r>
    </w:p>
    <w:p w14:paraId="56570CA5" w14:textId="77777777" w:rsidR="00C554CA" w:rsidRDefault="00C554CA">
      <w:pPr>
        <w:rPr>
          <w:rFonts w:ascii="Arial" w:hAnsi="Arial" w:cs="Arial"/>
          <w:sz w:val="24"/>
          <w:szCs w:val="24"/>
        </w:rPr>
      </w:pPr>
    </w:p>
    <w:p w14:paraId="485727ED" w14:textId="00C95D3B" w:rsidR="00E438F9" w:rsidRDefault="00E438F9">
      <w:pPr>
        <w:rPr>
          <w:rFonts w:ascii="Arial" w:hAnsi="Arial" w:cs="Arial"/>
          <w:sz w:val="24"/>
          <w:szCs w:val="24"/>
        </w:rPr>
      </w:pPr>
      <w:r w:rsidRPr="005849BE">
        <w:rPr>
          <w:rFonts w:ascii="Arial" w:hAnsi="Arial" w:cs="Arial"/>
          <w:b/>
          <w:bCs/>
          <w:sz w:val="24"/>
          <w:szCs w:val="24"/>
          <w:u w:val="single"/>
        </w:rPr>
        <w:t>Disability Insurance</w:t>
      </w:r>
      <w:r w:rsidR="005849BE" w:rsidRPr="005849BE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5849BE">
        <w:rPr>
          <w:rFonts w:ascii="Arial" w:hAnsi="Arial" w:cs="Arial"/>
          <w:sz w:val="24"/>
          <w:szCs w:val="24"/>
        </w:rPr>
        <w:t xml:space="preserve">  Copies of policies</w:t>
      </w:r>
    </w:p>
    <w:p w14:paraId="77D6B119" w14:textId="5650494A" w:rsidR="00E438F9" w:rsidRDefault="00E438F9">
      <w:pPr>
        <w:rPr>
          <w:rFonts w:ascii="Arial" w:hAnsi="Arial" w:cs="Arial"/>
          <w:sz w:val="24"/>
          <w:szCs w:val="24"/>
        </w:rPr>
      </w:pPr>
    </w:p>
    <w:p w14:paraId="03773FBA" w14:textId="77777777" w:rsidR="00C554CA" w:rsidRDefault="00C554CA" w:rsidP="00C554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Carrier __________________________ Policy # __________________ Phone _________________</w:t>
      </w:r>
    </w:p>
    <w:p w14:paraId="61187CC3" w14:textId="77777777" w:rsidR="00C554CA" w:rsidRDefault="00C554CA">
      <w:pPr>
        <w:rPr>
          <w:rFonts w:ascii="Arial" w:hAnsi="Arial" w:cs="Arial"/>
          <w:sz w:val="24"/>
          <w:szCs w:val="24"/>
        </w:rPr>
      </w:pPr>
    </w:p>
    <w:p w14:paraId="480A5B41" w14:textId="77777777" w:rsidR="005849BE" w:rsidRDefault="005849BE" w:rsidP="00584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Carrier __________________________ Policy # __________________ Phone _________________</w:t>
      </w:r>
    </w:p>
    <w:p w14:paraId="64AF0890" w14:textId="77777777" w:rsidR="005849BE" w:rsidRDefault="005849BE">
      <w:pPr>
        <w:rPr>
          <w:rFonts w:ascii="Arial" w:hAnsi="Arial" w:cs="Arial"/>
          <w:sz w:val="24"/>
          <w:szCs w:val="24"/>
        </w:rPr>
      </w:pPr>
    </w:p>
    <w:p w14:paraId="453ED247" w14:textId="77777777" w:rsidR="00435EF4" w:rsidRPr="00AA7120" w:rsidRDefault="00435EF4" w:rsidP="00435EF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A7120">
        <w:rPr>
          <w:rFonts w:ascii="Arial" w:hAnsi="Arial" w:cs="Arial"/>
          <w:b/>
          <w:bCs/>
          <w:sz w:val="24"/>
          <w:szCs w:val="24"/>
          <w:u w:val="single"/>
        </w:rPr>
        <w:t>Medications, Prescriptions, Pharmacy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615BB92" w14:textId="77777777" w:rsidR="00435EF4" w:rsidRDefault="00435EF4" w:rsidP="00435EF4">
      <w:pPr>
        <w:rPr>
          <w:rFonts w:ascii="Arial" w:hAnsi="Arial" w:cs="Arial"/>
          <w:sz w:val="24"/>
          <w:szCs w:val="24"/>
        </w:rPr>
      </w:pPr>
    </w:p>
    <w:p w14:paraId="5AC99858" w14:textId="77777777" w:rsidR="00435EF4" w:rsidRDefault="00435EF4" w:rsidP="0043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_______________________ Dosage _____________ Pharmacy ___________________</w:t>
      </w:r>
    </w:p>
    <w:p w14:paraId="02E64CAD" w14:textId="77777777" w:rsidR="00435EF4" w:rsidRDefault="00435EF4" w:rsidP="00435EF4">
      <w:pPr>
        <w:rPr>
          <w:rFonts w:ascii="Arial" w:hAnsi="Arial" w:cs="Arial"/>
          <w:sz w:val="24"/>
          <w:szCs w:val="24"/>
        </w:rPr>
      </w:pPr>
    </w:p>
    <w:p w14:paraId="5818411E" w14:textId="77777777" w:rsidR="00435EF4" w:rsidRDefault="00435EF4" w:rsidP="0043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_______________________ Dosage _____________ Pharmacy ___________________</w:t>
      </w:r>
    </w:p>
    <w:p w14:paraId="17ECC10D" w14:textId="77777777" w:rsidR="00435EF4" w:rsidRDefault="00435EF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451F7DB" w14:textId="4E4CE9FE" w:rsidR="00E438F9" w:rsidRDefault="00E438F9">
      <w:pPr>
        <w:rPr>
          <w:rFonts w:ascii="Arial" w:hAnsi="Arial" w:cs="Arial"/>
          <w:sz w:val="24"/>
          <w:szCs w:val="24"/>
        </w:rPr>
      </w:pPr>
      <w:r w:rsidRPr="00080014">
        <w:rPr>
          <w:rFonts w:ascii="Arial" w:hAnsi="Arial" w:cs="Arial"/>
          <w:b/>
          <w:bCs/>
          <w:sz w:val="24"/>
          <w:szCs w:val="24"/>
          <w:u w:val="single"/>
        </w:rPr>
        <w:t>Medical History and Immunization Records</w:t>
      </w:r>
      <w:r w:rsidR="00AA7120">
        <w:rPr>
          <w:rFonts w:ascii="Arial" w:hAnsi="Arial" w:cs="Arial"/>
          <w:sz w:val="24"/>
          <w:szCs w:val="24"/>
        </w:rPr>
        <w:t xml:space="preserve">:  </w:t>
      </w:r>
      <w:r w:rsidR="00435EF4">
        <w:rPr>
          <w:rFonts w:ascii="Arial" w:hAnsi="Arial" w:cs="Arial"/>
          <w:sz w:val="24"/>
          <w:szCs w:val="24"/>
        </w:rPr>
        <w:t>Copies and/or notes</w:t>
      </w:r>
    </w:p>
    <w:p w14:paraId="33AEC06E" w14:textId="7FCB1B23" w:rsidR="00E438F9" w:rsidRDefault="00E438F9">
      <w:pPr>
        <w:rPr>
          <w:rFonts w:ascii="Arial" w:hAnsi="Arial" w:cs="Arial"/>
          <w:sz w:val="24"/>
          <w:szCs w:val="24"/>
        </w:rPr>
      </w:pPr>
    </w:p>
    <w:p w14:paraId="163A8D39" w14:textId="77777777" w:rsidR="00AA7120" w:rsidRDefault="00AA7120" w:rsidP="00AA7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2DDD19FB" w14:textId="5F4891C8" w:rsidR="00AA7120" w:rsidRDefault="00AA7120">
      <w:pPr>
        <w:rPr>
          <w:rFonts w:ascii="Arial" w:hAnsi="Arial" w:cs="Arial"/>
          <w:sz w:val="24"/>
          <w:szCs w:val="24"/>
        </w:rPr>
      </w:pPr>
    </w:p>
    <w:p w14:paraId="686DAAF6" w14:textId="77777777" w:rsidR="00AA7120" w:rsidRDefault="00AA7120" w:rsidP="00AA7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63C70737" w14:textId="656CC283" w:rsidR="00E438F9" w:rsidRDefault="00E438F9">
      <w:pPr>
        <w:rPr>
          <w:rFonts w:ascii="Arial" w:hAnsi="Arial" w:cs="Arial"/>
          <w:sz w:val="24"/>
          <w:szCs w:val="24"/>
        </w:rPr>
      </w:pPr>
    </w:p>
    <w:p w14:paraId="186F0D42" w14:textId="480D5E26" w:rsidR="00E438F9" w:rsidRDefault="00E438F9">
      <w:pPr>
        <w:rPr>
          <w:rFonts w:ascii="Arial" w:hAnsi="Arial" w:cs="Arial"/>
          <w:sz w:val="24"/>
          <w:szCs w:val="24"/>
        </w:rPr>
      </w:pPr>
      <w:r w:rsidRPr="00080014">
        <w:rPr>
          <w:rFonts w:ascii="Arial" w:hAnsi="Arial" w:cs="Arial"/>
          <w:b/>
          <w:bCs/>
          <w:sz w:val="24"/>
          <w:szCs w:val="24"/>
          <w:u w:val="single"/>
        </w:rPr>
        <w:t>Ongoing Medical Conditions and Treatments</w:t>
      </w:r>
      <w:r w:rsidR="00AA7120">
        <w:rPr>
          <w:rFonts w:ascii="Arial" w:hAnsi="Arial" w:cs="Arial"/>
          <w:sz w:val="24"/>
          <w:szCs w:val="24"/>
        </w:rPr>
        <w:t>:</w:t>
      </w:r>
      <w:r w:rsidR="00435EF4">
        <w:rPr>
          <w:rFonts w:ascii="Arial" w:hAnsi="Arial" w:cs="Arial"/>
          <w:sz w:val="24"/>
          <w:szCs w:val="24"/>
        </w:rPr>
        <w:t xml:space="preserve">  Copies and/or notes</w:t>
      </w:r>
    </w:p>
    <w:p w14:paraId="586F207F" w14:textId="67EE52AA" w:rsidR="00AA7120" w:rsidRDefault="00AA7120">
      <w:pPr>
        <w:rPr>
          <w:rFonts w:ascii="Arial" w:hAnsi="Arial" w:cs="Arial"/>
          <w:sz w:val="24"/>
          <w:szCs w:val="24"/>
        </w:rPr>
      </w:pPr>
    </w:p>
    <w:p w14:paraId="68570B36" w14:textId="77777777" w:rsidR="00AA7120" w:rsidRDefault="00AA7120" w:rsidP="00AA7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CE640F7" w14:textId="6E55FB65" w:rsidR="00AA7120" w:rsidRDefault="00AA7120">
      <w:pPr>
        <w:rPr>
          <w:rFonts w:ascii="Arial" w:hAnsi="Arial" w:cs="Arial"/>
          <w:sz w:val="24"/>
          <w:szCs w:val="24"/>
        </w:rPr>
      </w:pPr>
    </w:p>
    <w:p w14:paraId="7E481DC5" w14:textId="77777777" w:rsidR="00AA7120" w:rsidRDefault="00AA7120" w:rsidP="00AA7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E537A01" w14:textId="20D5CE0E" w:rsidR="00C63C5E" w:rsidRDefault="00C63C5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76600D3B" w14:textId="35C3720C" w:rsidR="00C63C5E" w:rsidRPr="00E66953" w:rsidRDefault="00C63C5E" w:rsidP="00C63C5E">
      <w:pPr>
        <w:jc w:val="center"/>
        <w:rPr>
          <w:rFonts w:ascii="Arial" w:hAnsi="Arial" w:cs="Arial"/>
          <w:b/>
          <w:bCs/>
          <w:color w:val="21578A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21578A"/>
          <w:sz w:val="32"/>
          <w:szCs w:val="32"/>
          <w:u w:val="single"/>
        </w:rPr>
        <w:lastRenderedPageBreak/>
        <w:t>Business Ownership</w:t>
      </w:r>
    </w:p>
    <w:p w14:paraId="5DE87A15" w14:textId="77777777" w:rsidR="00C63C5E" w:rsidRDefault="00C63C5E" w:rsidP="00C63C5E">
      <w:pPr>
        <w:rPr>
          <w:rFonts w:ascii="Arial" w:hAnsi="Arial" w:cs="Arial"/>
          <w:sz w:val="24"/>
          <w:szCs w:val="24"/>
        </w:rPr>
      </w:pPr>
    </w:p>
    <w:p w14:paraId="3AA055F7" w14:textId="1C41042F" w:rsidR="00C63C5E" w:rsidRPr="00E66953" w:rsidRDefault="007A4D87" w:rsidP="00C63C5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Important </w:t>
      </w:r>
      <w:r w:rsidR="00C63C5E">
        <w:rPr>
          <w:rFonts w:ascii="Arial" w:hAnsi="Arial" w:cs="Arial"/>
          <w:b/>
          <w:bCs/>
          <w:sz w:val="24"/>
          <w:szCs w:val="24"/>
          <w:u w:val="single"/>
        </w:rPr>
        <w:t>Business Contacts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and Advisors</w:t>
      </w:r>
      <w:r w:rsidR="00C63C5E" w:rsidRPr="00E6695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40EB282" w14:textId="77777777" w:rsidR="00C63C5E" w:rsidRDefault="00C63C5E" w:rsidP="00C63C5E">
      <w:pPr>
        <w:rPr>
          <w:rFonts w:ascii="Arial" w:hAnsi="Arial" w:cs="Arial"/>
          <w:sz w:val="24"/>
          <w:szCs w:val="24"/>
        </w:rPr>
      </w:pPr>
    </w:p>
    <w:p w14:paraId="32E2ED89" w14:textId="23E8B40C" w:rsidR="00C63C5E" w:rsidRDefault="00C63C5E" w:rsidP="00C63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</w:t>
      </w:r>
      <w:r>
        <w:rPr>
          <w:rFonts w:ascii="Arial" w:hAnsi="Arial" w:cs="Arial"/>
          <w:sz w:val="24"/>
          <w:szCs w:val="24"/>
        </w:rPr>
        <w:tab/>
      </w:r>
      <w:r w:rsidR="007A4D87">
        <w:rPr>
          <w:rFonts w:ascii="Arial" w:hAnsi="Arial" w:cs="Arial"/>
          <w:sz w:val="24"/>
          <w:szCs w:val="24"/>
        </w:rPr>
        <w:t xml:space="preserve">Company __________________ </w:t>
      </w:r>
      <w:r w:rsidR="007A4D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Phone ____________</w:t>
      </w:r>
      <w:r w:rsidR="00CD373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</w:p>
    <w:p w14:paraId="46BF5F1C" w14:textId="77777777" w:rsidR="00C63C5E" w:rsidRDefault="00C63C5E" w:rsidP="00C63C5E">
      <w:pPr>
        <w:rPr>
          <w:rFonts w:ascii="Arial" w:hAnsi="Arial" w:cs="Arial"/>
          <w:sz w:val="24"/>
          <w:szCs w:val="24"/>
        </w:rPr>
      </w:pPr>
    </w:p>
    <w:p w14:paraId="3ACAC3F1" w14:textId="77777777" w:rsidR="00CD3734" w:rsidRDefault="00CD3734" w:rsidP="00CD3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</w:t>
      </w:r>
      <w:r>
        <w:rPr>
          <w:rFonts w:ascii="Arial" w:hAnsi="Arial" w:cs="Arial"/>
          <w:sz w:val="24"/>
          <w:szCs w:val="24"/>
        </w:rPr>
        <w:tab/>
        <w:t xml:space="preserve">Company __________________ </w:t>
      </w:r>
      <w:r>
        <w:rPr>
          <w:rFonts w:ascii="Arial" w:hAnsi="Arial" w:cs="Arial"/>
          <w:sz w:val="24"/>
          <w:szCs w:val="24"/>
        </w:rPr>
        <w:tab/>
        <w:t>Phone ____________________</w:t>
      </w:r>
    </w:p>
    <w:p w14:paraId="151EED84" w14:textId="77777777" w:rsidR="00CD3734" w:rsidRDefault="00CD3734" w:rsidP="00C63C5E">
      <w:pPr>
        <w:rPr>
          <w:rFonts w:ascii="Arial" w:hAnsi="Arial" w:cs="Arial"/>
          <w:sz w:val="24"/>
          <w:szCs w:val="24"/>
        </w:rPr>
      </w:pPr>
    </w:p>
    <w:p w14:paraId="5E8AA67C" w14:textId="77777777" w:rsidR="00CD3734" w:rsidRDefault="00CD3734" w:rsidP="00CD3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</w:t>
      </w:r>
      <w:r>
        <w:rPr>
          <w:rFonts w:ascii="Arial" w:hAnsi="Arial" w:cs="Arial"/>
          <w:sz w:val="24"/>
          <w:szCs w:val="24"/>
        </w:rPr>
        <w:tab/>
        <w:t xml:space="preserve">Company __________________ </w:t>
      </w:r>
      <w:r>
        <w:rPr>
          <w:rFonts w:ascii="Arial" w:hAnsi="Arial" w:cs="Arial"/>
          <w:sz w:val="24"/>
          <w:szCs w:val="24"/>
        </w:rPr>
        <w:tab/>
        <w:t>Phone ____________________</w:t>
      </w:r>
    </w:p>
    <w:p w14:paraId="1493FCE5" w14:textId="77777777" w:rsidR="00CD3734" w:rsidRDefault="00CD3734" w:rsidP="00C63C5E">
      <w:pPr>
        <w:rPr>
          <w:rFonts w:ascii="Arial" w:hAnsi="Arial" w:cs="Arial"/>
          <w:sz w:val="24"/>
          <w:szCs w:val="24"/>
        </w:rPr>
      </w:pPr>
    </w:p>
    <w:p w14:paraId="0C59929E" w14:textId="77777777" w:rsidR="00CD3734" w:rsidRDefault="00CD3734" w:rsidP="00CD3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</w:t>
      </w:r>
      <w:r>
        <w:rPr>
          <w:rFonts w:ascii="Arial" w:hAnsi="Arial" w:cs="Arial"/>
          <w:sz w:val="24"/>
          <w:szCs w:val="24"/>
        </w:rPr>
        <w:tab/>
        <w:t xml:space="preserve">Company __________________ </w:t>
      </w:r>
      <w:r>
        <w:rPr>
          <w:rFonts w:ascii="Arial" w:hAnsi="Arial" w:cs="Arial"/>
          <w:sz w:val="24"/>
          <w:szCs w:val="24"/>
        </w:rPr>
        <w:tab/>
        <w:t>Phone ____________________</w:t>
      </w:r>
    </w:p>
    <w:p w14:paraId="21B1234C" w14:textId="77777777" w:rsidR="00CD3734" w:rsidRDefault="00CD3734" w:rsidP="00C63C5E">
      <w:pPr>
        <w:rPr>
          <w:rFonts w:ascii="Arial" w:hAnsi="Arial" w:cs="Arial"/>
          <w:sz w:val="24"/>
          <w:szCs w:val="24"/>
        </w:rPr>
      </w:pPr>
    </w:p>
    <w:p w14:paraId="23A3CC37" w14:textId="77777777" w:rsidR="00CD3734" w:rsidRDefault="00CD3734" w:rsidP="00CD3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</w:t>
      </w:r>
      <w:r>
        <w:rPr>
          <w:rFonts w:ascii="Arial" w:hAnsi="Arial" w:cs="Arial"/>
          <w:sz w:val="24"/>
          <w:szCs w:val="24"/>
        </w:rPr>
        <w:tab/>
        <w:t xml:space="preserve">Company __________________ </w:t>
      </w:r>
      <w:r>
        <w:rPr>
          <w:rFonts w:ascii="Arial" w:hAnsi="Arial" w:cs="Arial"/>
          <w:sz w:val="24"/>
          <w:szCs w:val="24"/>
        </w:rPr>
        <w:tab/>
        <w:t>Phone ____________________</w:t>
      </w:r>
    </w:p>
    <w:p w14:paraId="2C2142E2" w14:textId="77777777" w:rsidR="00CD3734" w:rsidRDefault="00CD3734" w:rsidP="00C63C5E">
      <w:pPr>
        <w:rPr>
          <w:rFonts w:ascii="Arial" w:hAnsi="Arial" w:cs="Arial"/>
          <w:sz w:val="24"/>
          <w:szCs w:val="24"/>
        </w:rPr>
      </w:pPr>
    </w:p>
    <w:p w14:paraId="130F9CF7" w14:textId="77777777" w:rsidR="00CD3734" w:rsidRDefault="00CD3734" w:rsidP="00CD3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</w:t>
      </w:r>
      <w:r>
        <w:rPr>
          <w:rFonts w:ascii="Arial" w:hAnsi="Arial" w:cs="Arial"/>
          <w:sz w:val="24"/>
          <w:szCs w:val="24"/>
        </w:rPr>
        <w:tab/>
        <w:t xml:space="preserve">Company __________________ </w:t>
      </w:r>
      <w:r>
        <w:rPr>
          <w:rFonts w:ascii="Arial" w:hAnsi="Arial" w:cs="Arial"/>
          <w:sz w:val="24"/>
          <w:szCs w:val="24"/>
        </w:rPr>
        <w:tab/>
        <w:t>Phone ____________________</w:t>
      </w:r>
    </w:p>
    <w:p w14:paraId="3E515EB6" w14:textId="77777777" w:rsidR="00CD3734" w:rsidRDefault="00CD3734" w:rsidP="00C63C5E">
      <w:pPr>
        <w:rPr>
          <w:rFonts w:ascii="Arial" w:hAnsi="Arial" w:cs="Arial"/>
          <w:sz w:val="24"/>
          <w:szCs w:val="24"/>
        </w:rPr>
      </w:pPr>
    </w:p>
    <w:p w14:paraId="454EAD6D" w14:textId="464D6BA7" w:rsidR="00AA7120" w:rsidRDefault="00D17B7C" w:rsidP="00C63C5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Business Ownership Description</w:t>
      </w:r>
      <w:r w:rsidR="00562D2C">
        <w:rPr>
          <w:rFonts w:ascii="Arial" w:hAnsi="Arial" w:cs="Arial"/>
          <w:b/>
          <w:bCs/>
          <w:sz w:val="24"/>
          <w:szCs w:val="24"/>
          <w:u w:val="single"/>
        </w:rPr>
        <w:t>(s)</w:t>
      </w:r>
      <w:r w:rsidRPr="00453396">
        <w:rPr>
          <w:rFonts w:ascii="Arial" w:hAnsi="Arial" w:cs="Arial"/>
          <w:sz w:val="24"/>
          <w:szCs w:val="24"/>
        </w:rPr>
        <w:t>:</w:t>
      </w:r>
      <w:r w:rsidR="00453396" w:rsidRPr="00453396">
        <w:rPr>
          <w:rFonts w:ascii="Arial" w:hAnsi="Arial" w:cs="Arial"/>
          <w:sz w:val="24"/>
          <w:szCs w:val="24"/>
        </w:rPr>
        <w:t xml:space="preserve"> </w:t>
      </w:r>
    </w:p>
    <w:p w14:paraId="573DBCF8" w14:textId="7B4DEFEE" w:rsidR="00CD3734" w:rsidRDefault="00CD3734" w:rsidP="00CD3734">
      <w:pPr>
        <w:rPr>
          <w:rFonts w:ascii="Arial" w:hAnsi="Arial" w:cs="Arial"/>
          <w:sz w:val="24"/>
          <w:szCs w:val="24"/>
        </w:rPr>
      </w:pPr>
    </w:p>
    <w:p w14:paraId="2859BD79" w14:textId="77777777" w:rsidR="00363100" w:rsidRDefault="00363100" w:rsidP="0036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7FA8A53" w14:textId="15C6A15A" w:rsidR="00363100" w:rsidRDefault="00363100" w:rsidP="00CD3734">
      <w:pPr>
        <w:rPr>
          <w:rFonts w:ascii="Arial" w:hAnsi="Arial" w:cs="Arial"/>
          <w:sz w:val="24"/>
          <w:szCs w:val="24"/>
        </w:rPr>
      </w:pPr>
    </w:p>
    <w:p w14:paraId="36038613" w14:textId="77777777" w:rsidR="00363100" w:rsidRDefault="00363100" w:rsidP="0036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0028BDBC" w14:textId="403B6A42" w:rsidR="00363100" w:rsidRDefault="00363100" w:rsidP="00CD3734">
      <w:pPr>
        <w:rPr>
          <w:rFonts w:ascii="Arial" w:hAnsi="Arial" w:cs="Arial"/>
          <w:sz w:val="24"/>
          <w:szCs w:val="24"/>
        </w:rPr>
      </w:pPr>
    </w:p>
    <w:p w14:paraId="35B83757" w14:textId="77777777" w:rsidR="00363100" w:rsidRDefault="00363100" w:rsidP="0036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26848A8" w14:textId="772FC411" w:rsidR="00363100" w:rsidRDefault="00363100" w:rsidP="00CD3734">
      <w:pPr>
        <w:rPr>
          <w:rFonts w:ascii="Arial" w:hAnsi="Arial" w:cs="Arial"/>
          <w:sz w:val="24"/>
          <w:szCs w:val="24"/>
        </w:rPr>
      </w:pPr>
    </w:p>
    <w:p w14:paraId="51E0C504" w14:textId="77777777" w:rsidR="00363100" w:rsidRDefault="00363100" w:rsidP="0036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E81BA9B" w14:textId="36F31C45" w:rsidR="00363100" w:rsidRDefault="00363100" w:rsidP="00CD3734">
      <w:pPr>
        <w:rPr>
          <w:rFonts w:ascii="Arial" w:hAnsi="Arial" w:cs="Arial"/>
          <w:sz w:val="24"/>
          <w:szCs w:val="24"/>
        </w:rPr>
      </w:pPr>
    </w:p>
    <w:p w14:paraId="67C7A7C5" w14:textId="77777777" w:rsidR="00363100" w:rsidRDefault="00363100" w:rsidP="0036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27905989" w14:textId="717C29F3" w:rsidR="00363100" w:rsidRDefault="00363100" w:rsidP="00CD3734">
      <w:pPr>
        <w:rPr>
          <w:rFonts w:ascii="Arial" w:hAnsi="Arial" w:cs="Arial"/>
          <w:sz w:val="24"/>
          <w:szCs w:val="24"/>
        </w:rPr>
      </w:pPr>
    </w:p>
    <w:p w14:paraId="294BA493" w14:textId="77777777" w:rsidR="00363100" w:rsidRDefault="00363100" w:rsidP="0036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3623302" w14:textId="55F574DE" w:rsidR="00363100" w:rsidRDefault="00363100" w:rsidP="00CD3734">
      <w:pPr>
        <w:rPr>
          <w:rFonts w:ascii="Arial" w:hAnsi="Arial" w:cs="Arial"/>
          <w:sz w:val="24"/>
          <w:szCs w:val="24"/>
        </w:rPr>
      </w:pPr>
    </w:p>
    <w:p w14:paraId="12FE4F1A" w14:textId="77777777" w:rsidR="00363100" w:rsidRDefault="00363100" w:rsidP="0036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44913DD8" w14:textId="412D64CC" w:rsidR="00363100" w:rsidRDefault="00363100" w:rsidP="00CD3734">
      <w:pPr>
        <w:rPr>
          <w:rFonts w:ascii="Arial" w:hAnsi="Arial" w:cs="Arial"/>
          <w:sz w:val="24"/>
          <w:szCs w:val="24"/>
        </w:rPr>
      </w:pPr>
    </w:p>
    <w:p w14:paraId="37D7B8DF" w14:textId="77777777" w:rsidR="00363100" w:rsidRDefault="00363100" w:rsidP="0036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0580C379" w14:textId="69DC1A87" w:rsidR="00363100" w:rsidRDefault="00363100" w:rsidP="00CD3734">
      <w:pPr>
        <w:rPr>
          <w:rFonts w:ascii="Arial" w:hAnsi="Arial" w:cs="Arial"/>
          <w:sz w:val="24"/>
          <w:szCs w:val="24"/>
        </w:rPr>
      </w:pPr>
    </w:p>
    <w:p w14:paraId="6313536D" w14:textId="77777777" w:rsidR="00363100" w:rsidRDefault="00363100" w:rsidP="0036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3BF28CE0" w14:textId="77746592" w:rsidR="00363100" w:rsidRDefault="00363100" w:rsidP="00CD3734">
      <w:pPr>
        <w:rPr>
          <w:rFonts w:ascii="Arial" w:hAnsi="Arial" w:cs="Arial"/>
          <w:sz w:val="24"/>
          <w:szCs w:val="24"/>
        </w:rPr>
      </w:pPr>
    </w:p>
    <w:p w14:paraId="351CA8BA" w14:textId="77777777" w:rsidR="00363100" w:rsidRDefault="00363100" w:rsidP="0036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5068AF2E" w14:textId="5B15567E" w:rsidR="00363100" w:rsidRDefault="00363100" w:rsidP="00CD3734">
      <w:pPr>
        <w:rPr>
          <w:rFonts w:ascii="Arial" w:hAnsi="Arial" w:cs="Arial"/>
          <w:sz w:val="24"/>
          <w:szCs w:val="24"/>
        </w:rPr>
      </w:pPr>
    </w:p>
    <w:p w14:paraId="5CA4175C" w14:textId="1E20FA5E" w:rsidR="00363100" w:rsidRDefault="00363100" w:rsidP="00CD3734">
      <w:pPr>
        <w:rPr>
          <w:rFonts w:ascii="Arial" w:hAnsi="Arial" w:cs="Arial"/>
          <w:sz w:val="24"/>
          <w:szCs w:val="24"/>
        </w:rPr>
      </w:pPr>
    </w:p>
    <w:p w14:paraId="7231A8BC" w14:textId="77777777" w:rsidR="00363100" w:rsidRDefault="00363100" w:rsidP="00CD3734">
      <w:pPr>
        <w:rPr>
          <w:rFonts w:ascii="Arial" w:hAnsi="Arial" w:cs="Arial"/>
          <w:sz w:val="24"/>
          <w:szCs w:val="24"/>
        </w:rPr>
      </w:pPr>
    </w:p>
    <w:p w14:paraId="76875972" w14:textId="66B44D81" w:rsidR="00CD3734" w:rsidRPr="00316DBE" w:rsidRDefault="00CD3734" w:rsidP="00CD373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Business</w:t>
      </w:r>
      <w:r w:rsidRPr="00316DBE">
        <w:rPr>
          <w:rFonts w:ascii="Arial" w:hAnsi="Arial" w:cs="Arial"/>
          <w:b/>
          <w:bCs/>
          <w:sz w:val="24"/>
          <w:szCs w:val="24"/>
          <w:u w:val="single"/>
        </w:rPr>
        <w:t xml:space="preserve"> Records</w:t>
      </w:r>
      <w:r w:rsidR="00A31B71">
        <w:rPr>
          <w:rFonts w:ascii="Arial" w:hAnsi="Arial" w:cs="Arial"/>
          <w:b/>
          <w:bCs/>
          <w:sz w:val="24"/>
          <w:szCs w:val="24"/>
          <w:u w:val="single"/>
        </w:rPr>
        <w:t xml:space="preserve"> (Copies)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17F6512" w14:textId="781A06CE" w:rsidR="00CD3734" w:rsidRDefault="00CD3734" w:rsidP="00CD373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Partnership </w:t>
      </w:r>
      <w:r w:rsidR="00185F6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greements</w:t>
      </w:r>
    </w:p>
    <w:p w14:paraId="1983FD28" w14:textId="638D9029" w:rsidR="00926F31" w:rsidRDefault="00926F31" w:rsidP="00CD373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Articles of incorporation</w:t>
      </w:r>
    </w:p>
    <w:p w14:paraId="48E06177" w14:textId="6D12E63D" w:rsidR="00622475" w:rsidRDefault="00622475" w:rsidP="00CD373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Buy/sell agreements</w:t>
      </w:r>
    </w:p>
    <w:p w14:paraId="2FF73E74" w14:textId="49149145" w:rsidR="00E328F8" w:rsidRDefault="00E328F8" w:rsidP="00CD373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 certificates</w:t>
      </w:r>
    </w:p>
    <w:p w14:paraId="3515CD1F" w14:textId="3C13FD80" w:rsidR="00BB4C92" w:rsidRDefault="00BB4C92" w:rsidP="00CD373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Titles/</w:t>
      </w:r>
      <w:r w:rsidR="00185F6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eeds</w:t>
      </w:r>
    </w:p>
    <w:p w14:paraId="265F5F23" w14:textId="6730CABC" w:rsidR="00BB4C92" w:rsidRDefault="00BB4C92" w:rsidP="00CD373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Lease </w:t>
      </w:r>
      <w:r w:rsidR="00185F6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greements</w:t>
      </w:r>
    </w:p>
    <w:p w14:paraId="69770E55" w14:textId="2ABA6590" w:rsidR="00185F6A" w:rsidRDefault="00185F6A" w:rsidP="00CD373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Patents and intellectual property</w:t>
      </w:r>
    </w:p>
    <w:p w14:paraId="1F33F5F4" w14:textId="77777777" w:rsidR="00BB4C92" w:rsidRPr="00522A2B" w:rsidRDefault="00BB4C92" w:rsidP="00453396">
      <w:pPr>
        <w:pStyle w:val="ListParagraph"/>
        <w:rPr>
          <w:rFonts w:ascii="Arial" w:hAnsi="Arial" w:cs="Arial"/>
          <w:sz w:val="24"/>
          <w:szCs w:val="24"/>
        </w:rPr>
      </w:pPr>
    </w:p>
    <w:p w14:paraId="51307D4B" w14:textId="77777777" w:rsidR="00A31B71" w:rsidRDefault="00A31B71" w:rsidP="00CD3734">
      <w:pPr>
        <w:rPr>
          <w:rFonts w:ascii="Arial" w:hAnsi="Arial" w:cs="Arial"/>
          <w:sz w:val="24"/>
          <w:szCs w:val="24"/>
        </w:rPr>
      </w:pPr>
    </w:p>
    <w:p w14:paraId="0C87F7E5" w14:textId="62F1D644" w:rsidR="00CD3734" w:rsidRPr="00A31B71" w:rsidRDefault="00A31B71" w:rsidP="00C63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62D2C">
        <w:rPr>
          <w:rFonts w:ascii="Arial" w:hAnsi="Arial" w:cs="Arial"/>
          <w:sz w:val="24"/>
          <w:szCs w:val="24"/>
        </w:rPr>
        <w:t>ocation of</w:t>
      </w:r>
      <w:r>
        <w:rPr>
          <w:rFonts w:ascii="Arial" w:hAnsi="Arial" w:cs="Arial"/>
          <w:sz w:val="24"/>
          <w:szCs w:val="24"/>
        </w:rPr>
        <w:t xml:space="preserve"> original documents: ______________________________________________________</w:t>
      </w:r>
    </w:p>
    <w:sectPr w:rsidR="00CD3734" w:rsidRPr="00A31B71" w:rsidSect="00E66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514D48"/>
    <w:multiLevelType w:val="hybridMultilevel"/>
    <w:tmpl w:val="286632D2"/>
    <w:lvl w:ilvl="0" w:tplc="F3FE1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C3FC5"/>
    <w:multiLevelType w:val="hybridMultilevel"/>
    <w:tmpl w:val="9920D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E1E31"/>
    <w:multiLevelType w:val="hybridMultilevel"/>
    <w:tmpl w:val="0D469C5C"/>
    <w:lvl w:ilvl="0" w:tplc="3EB86B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286536"/>
    <w:multiLevelType w:val="hybridMultilevel"/>
    <w:tmpl w:val="42984C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CAC072E"/>
    <w:multiLevelType w:val="hybridMultilevel"/>
    <w:tmpl w:val="23B2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E1A70EB"/>
    <w:multiLevelType w:val="hybridMultilevel"/>
    <w:tmpl w:val="8AE05F88"/>
    <w:lvl w:ilvl="0" w:tplc="3EB86B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52863"/>
    <w:multiLevelType w:val="hybridMultilevel"/>
    <w:tmpl w:val="152C92E2"/>
    <w:lvl w:ilvl="0" w:tplc="3EB86B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12848">
    <w:abstractNumId w:val="23"/>
  </w:num>
  <w:num w:numId="2" w16cid:durableId="1610970055">
    <w:abstractNumId w:val="12"/>
  </w:num>
  <w:num w:numId="3" w16cid:durableId="209996967">
    <w:abstractNumId w:val="10"/>
  </w:num>
  <w:num w:numId="4" w16cid:durableId="1565869693">
    <w:abstractNumId w:val="26"/>
  </w:num>
  <w:num w:numId="5" w16cid:durableId="1646470991">
    <w:abstractNumId w:val="13"/>
  </w:num>
  <w:num w:numId="6" w16cid:durableId="1221407051">
    <w:abstractNumId w:val="20"/>
  </w:num>
  <w:num w:numId="7" w16cid:durableId="859778951">
    <w:abstractNumId w:val="22"/>
  </w:num>
  <w:num w:numId="8" w16cid:durableId="1841314433">
    <w:abstractNumId w:val="9"/>
  </w:num>
  <w:num w:numId="9" w16cid:durableId="2116094574">
    <w:abstractNumId w:val="7"/>
  </w:num>
  <w:num w:numId="10" w16cid:durableId="952590701">
    <w:abstractNumId w:val="6"/>
  </w:num>
  <w:num w:numId="11" w16cid:durableId="994332906">
    <w:abstractNumId w:val="5"/>
  </w:num>
  <w:num w:numId="12" w16cid:durableId="540631963">
    <w:abstractNumId w:val="4"/>
  </w:num>
  <w:num w:numId="13" w16cid:durableId="1350567121">
    <w:abstractNumId w:val="8"/>
  </w:num>
  <w:num w:numId="14" w16cid:durableId="1882401994">
    <w:abstractNumId w:val="3"/>
  </w:num>
  <w:num w:numId="15" w16cid:durableId="1759061358">
    <w:abstractNumId w:val="2"/>
  </w:num>
  <w:num w:numId="16" w16cid:durableId="1364017692">
    <w:abstractNumId w:val="1"/>
  </w:num>
  <w:num w:numId="17" w16cid:durableId="1066142825">
    <w:abstractNumId w:val="0"/>
  </w:num>
  <w:num w:numId="18" w16cid:durableId="2020153056">
    <w:abstractNumId w:val="17"/>
  </w:num>
  <w:num w:numId="19" w16cid:durableId="642738855">
    <w:abstractNumId w:val="18"/>
  </w:num>
  <w:num w:numId="20" w16cid:durableId="570624028">
    <w:abstractNumId w:val="25"/>
  </w:num>
  <w:num w:numId="21" w16cid:durableId="1059329540">
    <w:abstractNumId w:val="21"/>
  </w:num>
  <w:num w:numId="22" w16cid:durableId="976027747">
    <w:abstractNumId w:val="11"/>
  </w:num>
  <w:num w:numId="23" w16cid:durableId="796724723">
    <w:abstractNumId w:val="27"/>
  </w:num>
  <w:num w:numId="24" w16cid:durableId="1947617758">
    <w:abstractNumId w:val="14"/>
  </w:num>
  <w:num w:numId="25" w16cid:durableId="856232360">
    <w:abstractNumId w:val="24"/>
  </w:num>
  <w:num w:numId="26" w16cid:durableId="1086609221">
    <w:abstractNumId w:val="28"/>
  </w:num>
  <w:num w:numId="27" w16cid:durableId="836265760">
    <w:abstractNumId w:val="16"/>
  </w:num>
  <w:num w:numId="28" w16cid:durableId="1869416713">
    <w:abstractNumId w:val="29"/>
  </w:num>
  <w:num w:numId="29" w16cid:durableId="1612856585">
    <w:abstractNumId w:val="15"/>
  </w:num>
  <w:num w:numId="30" w16cid:durableId="18608512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67"/>
    <w:rsid w:val="000014AD"/>
    <w:rsid w:val="00003AE3"/>
    <w:rsid w:val="00007496"/>
    <w:rsid w:val="00034E02"/>
    <w:rsid w:val="000368C9"/>
    <w:rsid w:val="000452F3"/>
    <w:rsid w:val="000631C3"/>
    <w:rsid w:val="00080014"/>
    <w:rsid w:val="00087501"/>
    <w:rsid w:val="00154A3B"/>
    <w:rsid w:val="00170F5E"/>
    <w:rsid w:val="00177528"/>
    <w:rsid w:val="00185F6A"/>
    <w:rsid w:val="001A49CA"/>
    <w:rsid w:val="001C0CD7"/>
    <w:rsid w:val="001D303A"/>
    <w:rsid w:val="001E5891"/>
    <w:rsid w:val="001E6F41"/>
    <w:rsid w:val="001F1D80"/>
    <w:rsid w:val="002405BE"/>
    <w:rsid w:val="0027294C"/>
    <w:rsid w:val="00291A32"/>
    <w:rsid w:val="002935AF"/>
    <w:rsid w:val="00296595"/>
    <w:rsid w:val="002B71A1"/>
    <w:rsid w:val="002B74C7"/>
    <w:rsid w:val="003032F3"/>
    <w:rsid w:val="00304080"/>
    <w:rsid w:val="00316DBE"/>
    <w:rsid w:val="00327804"/>
    <w:rsid w:val="00330CBA"/>
    <w:rsid w:val="00363100"/>
    <w:rsid w:val="003F3C2E"/>
    <w:rsid w:val="00435EF4"/>
    <w:rsid w:val="00443889"/>
    <w:rsid w:val="00453396"/>
    <w:rsid w:val="00472EFE"/>
    <w:rsid w:val="004739DA"/>
    <w:rsid w:val="004B7E95"/>
    <w:rsid w:val="004C0170"/>
    <w:rsid w:val="004C7712"/>
    <w:rsid w:val="004D1135"/>
    <w:rsid w:val="00502F60"/>
    <w:rsid w:val="00513F20"/>
    <w:rsid w:val="005209FB"/>
    <w:rsid w:val="00522A2B"/>
    <w:rsid w:val="00562D2C"/>
    <w:rsid w:val="005849BE"/>
    <w:rsid w:val="005D733F"/>
    <w:rsid w:val="00622475"/>
    <w:rsid w:val="0062453D"/>
    <w:rsid w:val="00627798"/>
    <w:rsid w:val="00640218"/>
    <w:rsid w:val="00642A86"/>
    <w:rsid w:val="00645252"/>
    <w:rsid w:val="006B203C"/>
    <w:rsid w:val="006D3D74"/>
    <w:rsid w:val="00722AFC"/>
    <w:rsid w:val="00723031"/>
    <w:rsid w:val="0072574B"/>
    <w:rsid w:val="00730E03"/>
    <w:rsid w:val="007A1518"/>
    <w:rsid w:val="007A4D87"/>
    <w:rsid w:val="007B2116"/>
    <w:rsid w:val="007B31F6"/>
    <w:rsid w:val="007F31F7"/>
    <w:rsid w:val="008221AF"/>
    <w:rsid w:val="00835011"/>
    <w:rsid w:val="0083569A"/>
    <w:rsid w:val="00847D83"/>
    <w:rsid w:val="00875D30"/>
    <w:rsid w:val="008B41F1"/>
    <w:rsid w:val="008C5B07"/>
    <w:rsid w:val="009059E2"/>
    <w:rsid w:val="0092110E"/>
    <w:rsid w:val="00926F31"/>
    <w:rsid w:val="009A27B7"/>
    <w:rsid w:val="00A31B71"/>
    <w:rsid w:val="00A9204E"/>
    <w:rsid w:val="00AA35C0"/>
    <w:rsid w:val="00AA7120"/>
    <w:rsid w:val="00B31408"/>
    <w:rsid w:val="00B818A5"/>
    <w:rsid w:val="00B9239B"/>
    <w:rsid w:val="00BB16B9"/>
    <w:rsid w:val="00BB2367"/>
    <w:rsid w:val="00BB2E71"/>
    <w:rsid w:val="00BB4C92"/>
    <w:rsid w:val="00BC43C8"/>
    <w:rsid w:val="00BE20FC"/>
    <w:rsid w:val="00BE63D5"/>
    <w:rsid w:val="00C253CD"/>
    <w:rsid w:val="00C554CA"/>
    <w:rsid w:val="00C6379A"/>
    <w:rsid w:val="00C63C5E"/>
    <w:rsid w:val="00C77278"/>
    <w:rsid w:val="00C84EA5"/>
    <w:rsid w:val="00C90B29"/>
    <w:rsid w:val="00CC7E05"/>
    <w:rsid w:val="00CD3734"/>
    <w:rsid w:val="00CD71E7"/>
    <w:rsid w:val="00D02CBB"/>
    <w:rsid w:val="00D17B7C"/>
    <w:rsid w:val="00D34690"/>
    <w:rsid w:val="00D93E2F"/>
    <w:rsid w:val="00DA0AD8"/>
    <w:rsid w:val="00DA3158"/>
    <w:rsid w:val="00DB2C5C"/>
    <w:rsid w:val="00DE6697"/>
    <w:rsid w:val="00E00262"/>
    <w:rsid w:val="00E04B92"/>
    <w:rsid w:val="00E102EA"/>
    <w:rsid w:val="00E328F8"/>
    <w:rsid w:val="00E438F9"/>
    <w:rsid w:val="00E566D8"/>
    <w:rsid w:val="00E66953"/>
    <w:rsid w:val="00F65957"/>
    <w:rsid w:val="00F74C46"/>
    <w:rsid w:val="00FB06C4"/>
    <w:rsid w:val="00FE5175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AD77"/>
  <w15:chartTrackingRefBased/>
  <w15:docId w15:val="{4E9A80EC-71A9-44C0-9F69-C1C192F5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F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Local\Microsoft\Office\16.0\DTS\en-US%7b7998A1F5-CB85-48B5-AECD-28CC4CA053A2%7d\%7b5DE025AA-7007-4C8E-A702-55879D2CD76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C:\Users\sara\AppData\Local\Microsoft\Office\16.0\DTS\en-US{7998A1F5-CB85-48B5-AECD-28CC4CA053A2}\{5DE025AA-7007-4C8E-A702-55879D2CD765}tf02786999.dotx</Template>
  <TotalTime>0</TotalTime>
  <Pages>6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Seely</dc:creator>
  <cp:keywords/>
  <dc:description/>
  <cp:lastModifiedBy>Kathleen McCool</cp:lastModifiedBy>
  <cp:revision>3</cp:revision>
  <cp:lastPrinted>2020-06-24T15:49:00Z</cp:lastPrinted>
  <dcterms:created xsi:type="dcterms:W3CDTF">2022-10-26T16:43:00Z</dcterms:created>
  <dcterms:modified xsi:type="dcterms:W3CDTF">2022-10-26T16:43:00Z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